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152"/>
        <w:gridCol w:w="9480"/>
      </w:tblGrid>
      <w:tr w:rsidR="00C274AF" w:rsidRPr="00CF1409" w14:paraId="60A07BC5" w14:textId="77777777" w:rsidTr="00AC21E1">
        <w:trPr>
          <w:trHeight w:val="2130"/>
        </w:trPr>
        <w:tc>
          <w:tcPr>
            <w:tcW w:w="152" w:type="dxa"/>
            <w:tcBorders>
              <w:top w:val="nil"/>
              <w:left w:val="nil"/>
              <w:bottom w:val="nil"/>
              <w:right w:val="nil"/>
            </w:tcBorders>
          </w:tcPr>
          <w:p w14:paraId="7D6DAF2C" w14:textId="77777777" w:rsidR="00C274AF" w:rsidRPr="00CF1409" w:rsidRDefault="00C274AF" w:rsidP="00EC4345">
            <w:pPr>
              <w:jc w:val="center"/>
              <w:rPr>
                <w:b/>
                <w:color w:val="0070C0"/>
              </w:rPr>
            </w:pPr>
          </w:p>
        </w:tc>
        <w:tc>
          <w:tcPr>
            <w:tcW w:w="9480" w:type="dxa"/>
            <w:tcBorders>
              <w:top w:val="nil"/>
              <w:left w:val="nil"/>
              <w:bottom w:val="nil"/>
              <w:right w:val="nil"/>
            </w:tcBorders>
            <w:vAlign w:val="center"/>
          </w:tcPr>
          <w:p w14:paraId="73E62EDB" w14:textId="77777777" w:rsidR="00C274AF" w:rsidRPr="00CF1409" w:rsidRDefault="00C274AF" w:rsidP="00EC4345">
            <w:pPr>
              <w:rPr>
                <w:color w:val="0070C0"/>
              </w:rPr>
            </w:pPr>
            <w:r w:rsidRPr="00CF1409">
              <w:rPr>
                <w:noProof/>
                <w:color w:val="0070C0"/>
                <w:lang w:eastAsia="it-IT"/>
              </w:rPr>
              <w:drawing>
                <wp:inline distT="0" distB="0" distL="0" distR="0" wp14:anchorId="6EBA809F" wp14:editId="03E53E50">
                  <wp:extent cx="5922645" cy="11696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645" cy="1169670"/>
                          </a:xfrm>
                          <a:prstGeom prst="rect">
                            <a:avLst/>
                          </a:prstGeom>
                          <a:noFill/>
                          <a:ln>
                            <a:noFill/>
                          </a:ln>
                        </pic:spPr>
                      </pic:pic>
                    </a:graphicData>
                  </a:graphic>
                </wp:inline>
              </w:drawing>
            </w:r>
          </w:p>
        </w:tc>
      </w:tr>
      <w:tr w:rsidR="00C274AF" w:rsidRPr="00CF1409" w14:paraId="0BAD83DC" w14:textId="77777777" w:rsidTr="00AC21E1">
        <w:trPr>
          <w:cantSplit/>
          <w:trHeight w:val="571"/>
        </w:trPr>
        <w:tc>
          <w:tcPr>
            <w:tcW w:w="9632" w:type="dxa"/>
            <w:gridSpan w:val="2"/>
            <w:tcBorders>
              <w:top w:val="nil"/>
              <w:left w:val="nil"/>
              <w:bottom w:val="nil"/>
              <w:right w:val="nil"/>
            </w:tcBorders>
            <w:shd w:val="clear" w:color="auto" w:fill="FFFFFF"/>
            <w:vAlign w:val="center"/>
          </w:tcPr>
          <w:p w14:paraId="07B92A48" w14:textId="77777777" w:rsidR="00C274AF" w:rsidRPr="00CF1409" w:rsidRDefault="00C274AF" w:rsidP="00EC4345">
            <w:pPr>
              <w:jc w:val="center"/>
              <w:rPr>
                <w:b/>
              </w:rPr>
            </w:pPr>
            <w:bookmarkStart w:id="0" w:name="_Toc476668199"/>
            <w:bookmarkStart w:id="1" w:name="_Toc481510693"/>
            <w:r w:rsidRPr="00CF1409">
              <w:rPr>
                <w:b/>
              </w:rPr>
              <w:t>FEASR – FONDO EUROPEO AGRICOLO PER LO SVILUPPO RURALE</w:t>
            </w:r>
            <w:bookmarkStart w:id="2" w:name="_Toc476668200"/>
            <w:bookmarkEnd w:id="0"/>
            <w:bookmarkEnd w:id="1"/>
          </w:p>
          <w:p w14:paraId="6597CD58" w14:textId="77777777" w:rsidR="00C274AF" w:rsidRPr="00CF1409" w:rsidRDefault="00C274AF" w:rsidP="00EC4345">
            <w:pPr>
              <w:jc w:val="center"/>
              <w:rPr>
                <w:b/>
              </w:rPr>
            </w:pPr>
            <w:bookmarkStart w:id="3" w:name="_Toc481510694"/>
            <w:r w:rsidRPr="00CF1409">
              <w:rPr>
                <w:b/>
              </w:rPr>
              <w:t>Programma di Sviluppo Rurale 2014-2020</w:t>
            </w:r>
            <w:bookmarkEnd w:id="2"/>
            <w:bookmarkEnd w:id="3"/>
          </w:p>
        </w:tc>
      </w:tr>
      <w:tr w:rsidR="00C274AF" w:rsidRPr="00CF1409" w14:paraId="0657BB56" w14:textId="77777777" w:rsidTr="00AC21E1">
        <w:trPr>
          <w:cantSplit/>
          <w:trHeight w:val="2319"/>
        </w:trPr>
        <w:tc>
          <w:tcPr>
            <w:tcW w:w="9632" w:type="dxa"/>
            <w:gridSpan w:val="2"/>
            <w:tcBorders>
              <w:top w:val="nil"/>
              <w:left w:val="nil"/>
              <w:right w:val="nil"/>
            </w:tcBorders>
            <w:shd w:val="clear" w:color="auto" w:fill="FFFFFF"/>
            <w:vAlign w:val="center"/>
          </w:tcPr>
          <w:p w14:paraId="1AA84F10" w14:textId="77777777" w:rsidR="00C274AF" w:rsidRPr="00CF1409" w:rsidRDefault="00C274AF" w:rsidP="00EC4345">
            <w:pPr>
              <w:jc w:val="center"/>
            </w:pPr>
            <w:r w:rsidRPr="00CF1409">
              <w:rPr>
                <w:noProof/>
                <w:lang w:eastAsia="it-IT"/>
              </w:rPr>
              <w:drawing>
                <wp:inline distT="0" distB="0" distL="0" distR="0" wp14:anchorId="0C9441EE" wp14:editId="5E006D6D">
                  <wp:extent cx="714375" cy="8083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074" cy="821541"/>
                          </a:xfrm>
                          <a:prstGeom prst="rect">
                            <a:avLst/>
                          </a:prstGeom>
                          <a:noFill/>
                          <a:ln>
                            <a:noFill/>
                          </a:ln>
                        </pic:spPr>
                      </pic:pic>
                    </a:graphicData>
                  </a:graphic>
                </wp:inline>
              </w:drawing>
            </w:r>
          </w:p>
          <w:p w14:paraId="45EDDEDF" w14:textId="77777777" w:rsidR="00C274AF" w:rsidRPr="00DF1BD0" w:rsidRDefault="00C274AF" w:rsidP="00EC4345">
            <w:pPr>
              <w:jc w:val="center"/>
              <w:rPr>
                <w:b/>
                <w:sz w:val="20"/>
                <w:szCs w:val="20"/>
              </w:rPr>
            </w:pPr>
            <w:r w:rsidRPr="00DF1BD0">
              <w:rPr>
                <w:b/>
                <w:sz w:val="20"/>
                <w:szCs w:val="20"/>
                <w:shd w:val="clear" w:color="auto" w:fill="FFFFFF"/>
              </w:rPr>
              <w:t>www.tradizioneterreoccitane.com</w:t>
            </w:r>
            <w:r w:rsidRPr="00DF1BD0">
              <w:rPr>
                <w:b/>
                <w:sz w:val="20"/>
                <w:szCs w:val="20"/>
              </w:rPr>
              <w:t xml:space="preserve"> </w:t>
            </w:r>
          </w:p>
          <w:p w14:paraId="7EC929DB" w14:textId="5E2C8A71" w:rsidR="00C274AF" w:rsidRPr="00CF1409" w:rsidRDefault="002978E5" w:rsidP="00B6554E">
            <w:pPr>
              <w:jc w:val="center"/>
              <w:rPr>
                <w:b/>
              </w:rPr>
            </w:pPr>
            <w:hyperlink r:id="rId10" w:history="1">
              <w:r w:rsidR="00C274AF" w:rsidRPr="00DF1BD0">
                <w:rPr>
                  <w:b/>
                  <w:sz w:val="20"/>
                  <w:szCs w:val="20"/>
                  <w:shd w:val="clear" w:color="auto" w:fill="FFFFFF"/>
                </w:rPr>
                <w:t>www.regione.piemonte.it/svilupporurale</w:t>
              </w:r>
            </w:hyperlink>
          </w:p>
        </w:tc>
      </w:tr>
    </w:tbl>
    <w:p w14:paraId="64F7A622" w14:textId="7B27585C" w:rsidR="00C274AF" w:rsidRDefault="00C274AF">
      <w:pPr>
        <w:spacing w:after="0"/>
        <w:jc w:val="left"/>
        <w:rPr>
          <w:rFonts w:eastAsia="Times New Roman"/>
          <w:b/>
          <w:bCs/>
          <w:lang w:eastAsia="it-IT"/>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tblBorders>
        <w:shd w:val="clear" w:color="auto" w:fill="FFE599"/>
        <w:tblLook w:val="04A0" w:firstRow="1" w:lastRow="0" w:firstColumn="1" w:lastColumn="0" w:noHBand="0" w:noVBand="1"/>
      </w:tblPr>
      <w:tblGrid>
        <w:gridCol w:w="9622"/>
      </w:tblGrid>
      <w:tr w:rsidR="00AC21E1" w:rsidRPr="00A32445" w14:paraId="268B298E" w14:textId="77777777" w:rsidTr="000E0753">
        <w:tc>
          <w:tcPr>
            <w:tcW w:w="10020" w:type="dxa"/>
            <w:shd w:val="clear" w:color="auto" w:fill="FFE599"/>
          </w:tcPr>
          <w:p w14:paraId="38AB8146" w14:textId="77777777" w:rsidR="00AC21E1" w:rsidRPr="00A32445" w:rsidRDefault="00AC21E1" w:rsidP="000E0753">
            <w:pPr>
              <w:spacing w:before="120" w:after="120"/>
              <w:ind w:left="170" w:right="301"/>
              <w:jc w:val="center"/>
              <w:rPr>
                <w:b/>
                <w:sz w:val="40"/>
                <w:szCs w:val="40"/>
              </w:rPr>
            </w:pPr>
            <w:r w:rsidRPr="00A32445">
              <w:rPr>
                <w:b/>
                <w:sz w:val="40"/>
                <w:szCs w:val="40"/>
              </w:rPr>
              <w:t>GAL TRADIZIONE DELLE TERRE OCCITANE</w:t>
            </w:r>
          </w:p>
        </w:tc>
      </w:tr>
    </w:tbl>
    <w:p w14:paraId="2E1F3FA4" w14:textId="77777777" w:rsidR="00C274AF" w:rsidRPr="00CF1409" w:rsidRDefault="00C274AF" w:rsidP="00DF1BD0">
      <w:pPr>
        <w:tabs>
          <w:tab w:val="left" w:pos="3261"/>
        </w:tabs>
        <w:spacing w:before="60" w:after="120"/>
        <w:jc w:val="center"/>
        <w:rPr>
          <w:b/>
          <w:bCs/>
        </w:rPr>
      </w:pPr>
      <w:r w:rsidRPr="00CF1409">
        <w:rPr>
          <w:b/>
          <w:bCs/>
          <w:i/>
        </w:rPr>
        <w:t>PROGRAMMA DI SVILUPPO LOCALE</w:t>
      </w:r>
      <w:r w:rsidRPr="00CF1409">
        <w:rPr>
          <w:b/>
          <w:bCs/>
        </w:rPr>
        <w:t xml:space="preserve"> (PSL)</w:t>
      </w:r>
    </w:p>
    <w:p w14:paraId="7FD94E51" w14:textId="77777777" w:rsidR="00C274AF" w:rsidRPr="00CF1409" w:rsidRDefault="00C274AF" w:rsidP="00C274AF">
      <w:pPr>
        <w:tabs>
          <w:tab w:val="left" w:pos="3261"/>
        </w:tabs>
        <w:jc w:val="center"/>
        <w:rPr>
          <w:sz w:val="24"/>
          <w:szCs w:val="24"/>
        </w:rPr>
      </w:pPr>
      <w:r w:rsidRPr="00CF1409">
        <w:rPr>
          <w:b/>
          <w:bCs/>
          <w:sz w:val="24"/>
          <w:szCs w:val="24"/>
        </w:rPr>
        <w:t>“BOLIGAR (muoversi) AGRADAR (piacere) ENCHANTAR (attrarre). UN TERRITORIO CHE SI MUOVE. UN TERRITORIO CHE ATTRAE. LE VALLI OCCITANE CUNEESI”</w:t>
      </w:r>
    </w:p>
    <w:p w14:paraId="4E9E6E2A" w14:textId="77777777" w:rsidR="00C274AF" w:rsidRPr="00CF1409" w:rsidRDefault="00C274AF" w:rsidP="00C274AF">
      <w:pPr>
        <w:jc w:val="center"/>
        <w:rPr>
          <w:b/>
          <w:bCs/>
          <w:i/>
        </w:rPr>
      </w:pPr>
      <w:bookmarkStart w:id="4" w:name="_Hlk478893071"/>
      <w:r w:rsidRPr="00CF1409">
        <w:rPr>
          <w:b/>
          <w:bCs/>
          <w:i/>
        </w:rPr>
        <w:t>AMBITO TEMATICO</w:t>
      </w:r>
    </w:p>
    <w:p w14:paraId="2EF51B19" w14:textId="77777777" w:rsidR="00C274AF" w:rsidRDefault="00C274AF" w:rsidP="00C274AF">
      <w:pPr>
        <w:jc w:val="center"/>
        <w:rPr>
          <w:b/>
          <w:bCs/>
          <w:sz w:val="24"/>
          <w:szCs w:val="24"/>
        </w:rPr>
      </w:pPr>
      <w:r w:rsidRPr="00CF1409">
        <w:rPr>
          <w:b/>
          <w:bCs/>
          <w:sz w:val="24"/>
          <w:szCs w:val="24"/>
        </w:rPr>
        <w:t>SVILUPPO E INNOVAZIONE DELLE FILIERE E DEI SISTEMI PRODUTTIVI LOCALI</w:t>
      </w:r>
      <w:bookmarkEnd w:id="4"/>
    </w:p>
    <w:tbl>
      <w:tblPr>
        <w:tblStyle w:val="Grigliatabella"/>
        <w:tblW w:w="0" w:type="auto"/>
        <w:tblLook w:val="04A0" w:firstRow="1" w:lastRow="0" w:firstColumn="1" w:lastColumn="0" w:noHBand="0" w:noVBand="1"/>
      </w:tblPr>
      <w:tblGrid>
        <w:gridCol w:w="9622"/>
      </w:tblGrid>
      <w:tr w:rsidR="00DF1BD0" w14:paraId="664FC62F" w14:textId="77777777" w:rsidTr="0073772B">
        <w:tc>
          <w:tcPr>
            <w:tcW w:w="9622" w:type="dxa"/>
            <w:tcBorders>
              <w:bottom w:val="single" w:sz="4" w:space="0" w:color="auto"/>
            </w:tcBorders>
            <w:shd w:val="clear" w:color="auto" w:fill="FFE599" w:themeFill="accent4" w:themeFillTint="66"/>
          </w:tcPr>
          <w:p w14:paraId="041CF781" w14:textId="76203552" w:rsidR="00DF1BD0" w:rsidRDefault="00DF1BD0" w:rsidP="00DF1BD0">
            <w:pPr>
              <w:spacing w:before="60" w:after="60"/>
              <w:jc w:val="center"/>
              <w:rPr>
                <w:b/>
                <w:bCs/>
                <w:sz w:val="24"/>
                <w:szCs w:val="24"/>
              </w:rPr>
            </w:pPr>
            <w:r w:rsidRPr="005C2D00">
              <w:rPr>
                <w:b/>
                <w:bCs/>
                <w:sz w:val="28"/>
                <w:szCs w:val="28"/>
              </w:rPr>
              <w:t xml:space="preserve">BANDO PUBBLICO PER IL SOSTEGNO </w:t>
            </w:r>
            <w:r>
              <w:rPr>
                <w:b/>
                <w:bCs/>
                <w:sz w:val="28"/>
                <w:szCs w:val="28"/>
              </w:rPr>
              <w:t>AGLI INVESTIMENTI</w:t>
            </w:r>
            <w:r w:rsidRPr="005C2D00">
              <w:rPr>
                <w:b/>
                <w:bCs/>
                <w:sz w:val="28"/>
                <w:szCs w:val="28"/>
              </w:rPr>
              <w:t xml:space="preserve"> </w:t>
            </w:r>
            <w:r>
              <w:rPr>
                <w:b/>
                <w:bCs/>
                <w:sz w:val="28"/>
                <w:szCs w:val="28"/>
              </w:rPr>
              <w:t>NEL SETTORE FORESTALE</w:t>
            </w:r>
          </w:p>
        </w:tc>
      </w:tr>
      <w:tr w:rsidR="00DF1BD0" w14:paraId="5D08DF07" w14:textId="77777777" w:rsidTr="0073772B">
        <w:tc>
          <w:tcPr>
            <w:tcW w:w="9622" w:type="dxa"/>
            <w:tcBorders>
              <w:top w:val="single" w:sz="4" w:space="0" w:color="auto"/>
              <w:left w:val="nil"/>
              <w:bottom w:val="single" w:sz="4" w:space="0" w:color="auto"/>
              <w:right w:val="nil"/>
            </w:tcBorders>
          </w:tcPr>
          <w:p w14:paraId="1D72ED5E" w14:textId="77777777" w:rsidR="00DF1BD0" w:rsidRDefault="00DF1BD0" w:rsidP="00DF1BD0">
            <w:pPr>
              <w:spacing w:before="60" w:after="60"/>
              <w:jc w:val="center"/>
              <w:rPr>
                <w:b/>
                <w:bCs/>
                <w:sz w:val="24"/>
                <w:szCs w:val="24"/>
              </w:rPr>
            </w:pPr>
          </w:p>
        </w:tc>
      </w:tr>
      <w:tr w:rsidR="00DF1BD0" w14:paraId="794AC1BE" w14:textId="77777777" w:rsidTr="0073772B">
        <w:tc>
          <w:tcPr>
            <w:tcW w:w="9622" w:type="dxa"/>
            <w:tcBorders>
              <w:top w:val="single" w:sz="4" w:space="0" w:color="auto"/>
              <w:bottom w:val="single" w:sz="4" w:space="0" w:color="auto"/>
            </w:tcBorders>
            <w:shd w:val="clear" w:color="auto" w:fill="FFE599" w:themeFill="accent4" w:themeFillTint="66"/>
          </w:tcPr>
          <w:p w14:paraId="52F7F041" w14:textId="032A0475" w:rsidR="00DF1BD0" w:rsidRPr="005C2D00" w:rsidRDefault="00D71747" w:rsidP="00DF1BD0">
            <w:pPr>
              <w:spacing w:before="60" w:after="60"/>
              <w:jc w:val="center"/>
              <w:rPr>
                <w:b/>
                <w:bCs/>
              </w:rPr>
            </w:pPr>
            <w:r>
              <w:rPr>
                <w:b/>
                <w:bCs/>
              </w:rPr>
              <w:t>MISURA 19</w:t>
            </w:r>
            <w:r w:rsidR="00DF1BD0" w:rsidRPr="005C2D00">
              <w:rPr>
                <w:b/>
                <w:bCs/>
              </w:rPr>
              <w:t xml:space="preserve"> _SOTTOMISURA </w:t>
            </w:r>
            <w:r>
              <w:rPr>
                <w:b/>
                <w:bCs/>
              </w:rPr>
              <w:t>19.2</w:t>
            </w:r>
          </w:p>
          <w:p w14:paraId="3860EC01" w14:textId="0CC8E068" w:rsidR="00DF1BD0" w:rsidRDefault="00DF1BD0" w:rsidP="00DF1BD0">
            <w:pPr>
              <w:spacing w:before="60" w:after="60"/>
              <w:jc w:val="center"/>
              <w:rPr>
                <w:b/>
                <w:bCs/>
                <w:sz w:val="24"/>
                <w:szCs w:val="24"/>
              </w:rPr>
            </w:pPr>
            <w:r w:rsidRPr="00AC21E1">
              <w:rPr>
                <w:b/>
                <w:bCs/>
              </w:rPr>
              <w:t xml:space="preserve">OPERAZIONE </w:t>
            </w:r>
            <w:r>
              <w:rPr>
                <w:b/>
                <w:bCs/>
              </w:rPr>
              <w:t>8.6.1</w:t>
            </w:r>
            <w:r w:rsidRPr="00AC21E1">
              <w:rPr>
                <w:b/>
                <w:bCs/>
              </w:rPr>
              <w:t xml:space="preserve"> INVESTIMENTI </w:t>
            </w:r>
            <w:r>
              <w:rPr>
                <w:b/>
                <w:bCs/>
              </w:rPr>
              <w:t>PER INCREMENTARE IL POTENZIALE ECONOMICO DELLE FORESTE E DEI PRODOTTI FORESTALI</w:t>
            </w:r>
          </w:p>
        </w:tc>
      </w:tr>
      <w:tr w:rsidR="00DF1BD0" w14:paraId="0D9B519D" w14:textId="77777777" w:rsidTr="0073772B">
        <w:tc>
          <w:tcPr>
            <w:tcW w:w="9622" w:type="dxa"/>
            <w:tcBorders>
              <w:top w:val="single" w:sz="4" w:space="0" w:color="auto"/>
              <w:left w:val="nil"/>
              <w:bottom w:val="single" w:sz="4" w:space="0" w:color="auto"/>
              <w:right w:val="nil"/>
            </w:tcBorders>
          </w:tcPr>
          <w:p w14:paraId="43F79EFE" w14:textId="77777777" w:rsidR="00DF1BD0" w:rsidRDefault="00DF1BD0" w:rsidP="00DF1BD0">
            <w:pPr>
              <w:spacing w:before="60" w:after="60"/>
              <w:jc w:val="center"/>
              <w:rPr>
                <w:b/>
                <w:bCs/>
                <w:sz w:val="24"/>
                <w:szCs w:val="24"/>
              </w:rPr>
            </w:pPr>
          </w:p>
        </w:tc>
      </w:tr>
      <w:tr w:rsidR="00DF1BD0" w14:paraId="230F2275" w14:textId="77777777" w:rsidTr="0073772B">
        <w:tc>
          <w:tcPr>
            <w:tcW w:w="9622" w:type="dxa"/>
            <w:tcBorders>
              <w:top w:val="single" w:sz="4" w:space="0" w:color="auto"/>
            </w:tcBorders>
            <w:shd w:val="clear" w:color="auto" w:fill="FFE599" w:themeFill="accent4" w:themeFillTint="66"/>
          </w:tcPr>
          <w:p w14:paraId="1A96B7A0" w14:textId="10CC1464" w:rsidR="00DF1BD0" w:rsidRDefault="00DF1BD0" w:rsidP="00DF1BD0">
            <w:pPr>
              <w:spacing w:before="60" w:after="60"/>
              <w:jc w:val="center"/>
              <w:rPr>
                <w:b/>
                <w:bCs/>
                <w:sz w:val="24"/>
                <w:szCs w:val="24"/>
              </w:rPr>
            </w:pPr>
            <w:r w:rsidRPr="0010739E">
              <w:rPr>
                <w:b/>
                <w:bCs/>
                <w:sz w:val="28"/>
                <w:szCs w:val="28"/>
              </w:rPr>
              <w:t xml:space="preserve">ALLEGATO </w:t>
            </w:r>
            <w:r>
              <w:rPr>
                <w:b/>
                <w:bCs/>
                <w:sz w:val="28"/>
                <w:szCs w:val="28"/>
              </w:rPr>
              <w:t>1</w:t>
            </w:r>
            <w:r w:rsidRPr="0010739E">
              <w:rPr>
                <w:b/>
                <w:bCs/>
                <w:sz w:val="28"/>
                <w:szCs w:val="28"/>
              </w:rPr>
              <w:t xml:space="preserve"> – </w:t>
            </w:r>
            <w:r>
              <w:rPr>
                <w:rFonts w:eastAsia="Calibri"/>
                <w:b/>
                <w:bCs/>
                <w:sz w:val="28"/>
                <w:szCs w:val="28"/>
              </w:rPr>
              <w:t>RELAZIONE TECNICO-ECONOMICA</w:t>
            </w:r>
          </w:p>
        </w:tc>
      </w:tr>
    </w:tbl>
    <w:p w14:paraId="721F8FD2" w14:textId="77777777" w:rsidR="00DF1BD0" w:rsidRDefault="00DF1BD0" w:rsidP="00C274AF">
      <w:pPr>
        <w:jc w:val="center"/>
        <w:rPr>
          <w:b/>
          <w:bCs/>
          <w:sz w:val="24"/>
          <w:szCs w:val="24"/>
        </w:rPr>
      </w:pPr>
    </w:p>
    <w:p w14:paraId="1255E898" w14:textId="77777777" w:rsidR="008605CD" w:rsidRDefault="008605CD" w:rsidP="008605CD">
      <w:pPr>
        <w:rPr>
          <w:b/>
          <w:bCs/>
        </w:rPr>
      </w:pPr>
      <w:r w:rsidRPr="00E54236">
        <w:rPr>
          <w:b/>
          <w:bCs/>
        </w:rPr>
        <w:t>Bando 05/2019             Apertura Bando 17.06.2019 / Scadenza Bando 20.09.2019 h 12,00</w:t>
      </w:r>
    </w:p>
    <w:p w14:paraId="75A5C88F" w14:textId="796846E3" w:rsidR="001258C4" w:rsidRDefault="001258C4" w:rsidP="003D5D55">
      <w:pPr>
        <w:rPr>
          <w:b/>
          <w:bCs/>
          <w:highlight w:val="yellow"/>
        </w:rPr>
      </w:pPr>
    </w:p>
    <w:p w14:paraId="30746E8C" w14:textId="7DC1C2E7" w:rsidR="0074127E" w:rsidRDefault="0074127E" w:rsidP="003D5D55">
      <w:pPr>
        <w:rPr>
          <w:b/>
          <w:bCs/>
          <w:highlight w:val="yellow"/>
        </w:rPr>
      </w:pPr>
    </w:p>
    <w:p w14:paraId="0D5F1427" w14:textId="1394D5F1" w:rsidR="0074127E" w:rsidRDefault="0074127E" w:rsidP="003D5D55">
      <w:pPr>
        <w:rPr>
          <w:b/>
          <w:bCs/>
          <w:highlight w:val="yellow"/>
        </w:rPr>
      </w:pPr>
    </w:p>
    <w:p w14:paraId="4FE033C0" w14:textId="672E253D" w:rsidR="0074127E" w:rsidRDefault="0074127E" w:rsidP="003D5D55">
      <w:pPr>
        <w:rPr>
          <w:b/>
          <w:bCs/>
          <w:highlight w:val="yellow"/>
        </w:rPr>
      </w:pPr>
    </w:p>
    <w:p w14:paraId="705782DA" w14:textId="77777777" w:rsidR="0074127E" w:rsidRDefault="0074127E" w:rsidP="003D5D55">
      <w:pPr>
        <w:rPr>
          <w:b/>
          <w:bCs/>
          <w:highlight w:val="yellow"/>
        </w:rPr>
      </w:pPr>
    </w:p>
    <w:sdt>
      <w:sdtPr>
        <w:id w:val="548740724"/>
        <w:docPartObj>
          <w:docPartGallery w:val="Table of Contents"/>
          <w:docPartUnique/>
        </w:docPartObj>
      </w:sdtPr>
      <w:sdtEndPr>
        <w:rPr>
          <w:b/>
          <w:bCs/>
          <w:noProof/>
        </w:rPr>
      </w:sdtEndPr>
      <w:sdtContent>
        <w:p w14:paraId="4E50FD2C" w14:textId="606FCEDA" w:rsidR="00F3673E" w:rsidRPr="001500A1" w:rsidRDefault="00F3673E" w:rsidP="00F3673E">
          <w:r w:rsidRPr="001500A1">
            <w:rPr>
              <w:b/>
            </w:rPr>
            <w:t>SOMMARIO</w:t>
          </w:r>
        </w:p>
        <w:p w14:paraId="466D820D" w14:textId="6C5D63CE" w:rsidR="00205B6C" w:rsidRPr="00205B6C" w:rsidRDefault="00F3673E">
          <w:pPr>
            <w:pStyle w:val="Sommario1"/>
            <w:rPr>
              <w:rFonts w:asciiTheme="minorHAnsi" w:eastAsiaTheme="minorEastAsia" w:hAnsiTheme="minorHAnsi" w:cstheme="minorBidi"/>
              <w:b w:val="0"/>
              <w:sz w:val="22"/>
              <w:szCs w:val="22"/>
              <w:lang w:eastAsia="it-IT"/>
            </w:rPr>
          </w:pPr>
          <w:r w:rsidRPr="001500A1">
            <w:rPr>
              <w:sz w:val="21"/>
              <w:szCs w:val="21"/>
            </w:rPr>
            <w:fldChar w:fldCharType="begin"/>
          </w:r>
          <w:r w:rsidRPr="001500A1">
            <w:rPr>
              <w:sz w:val="21"/>
              <w:szCs w:val="21"/>
            </w:rPr>
            <w:instrText>TOC \o "1-3" \h \z \u</w:instrText>
          </w:r>
          <w:r w:rsidRPr="001500A1">
            <w:rPr>
              <w:sz w:val="21"/>
              <w:szCs w:val="21"/>
            </w:rPr>
            <w:fldChar w:fldCharType="separate"/>
          </w:r>
          <w:hyperlink w:anchor="_Toc8327328" w:history="1">
            <w:r w:rsidR="00205B6C" w:rsidRPr="00205B6C">
              <w:rPr>
                <w:rStyle w:val="Collegamentoipertestuale"/>
                <w:b w:val="0"/>
              </w:rPr>
              <w:t>1</w:t>
            </w:r>
            <w:r w:rsidR="00205B6C" w:rsidRPr="00205B6C">
              <w:rPr>
                <w:rFonts w:asciiTheme="minorHAnsi" w:eastAsiaTheme="minorEastAsia" w:hAnsiTheme="minorHAnsi" w:cstheme="minorBidi"/>
                <w:b w:val="0"/>
                <w:sz w:val="22"/>
                <w:szCs w:val="22"/>
                <w:lang w:eastAsia="it-IT"/>
              </w:rPr>
              <w:tab/>
            </w:r>
            <w:r w:rsidR="00205B6C" w:rsidRPr="00205B6C">
              <w:rPr>
                <w:rStyle w:val="Collegamentoipertestuale"/>
                <w:b w:val="0"/>
              </w:rPr>
              <w:t>SINTESI DELLE CARATTERISTICHE DEL RICHIEDENTE</w:t>
            </w:r>
            <w:r w:rsidR="00205B6C" w:rsidRPr="00205B6C">
              <w:rPr>
                <w:b w:val="0"/>
                <w:webHidden/>
              </w:rPr>
              <w:tab/>
            </w:r>
            <w:r w:rsidR="00205B6C" w:rsidRPr="00205B6C">
              <w:rPr>
                <w:b w:val="0"/>
                <w:webHidden/>
              </w:rPr>
              <w:fldChar w:fldCharType="begin"/>
            </w:r>
            <w:r w:rsidR="00205B6C" w:rsidRPr="00205B6C">
              <w:rPr>
                <w:b w:val="0"/>
                <w:webHidden/>
              </w:rPr>
              <w:instrText xml:space="preserve"> PAGEREF _Toc8327328 \h </w:instrText>
            </w:r>
            <w:r w:rsidR="00205B6C" w:rsidRPr="00205B6C">
              <w:rPr>
                <w:b w:val="0"/>
                <w:webHidden/>
              </w:rPr>
            </w:r>
            <w:r w:rsidR="00205B6C" w:rsidRPr="00205B6C">
              <w:rPr>
                <w:b w:val="0"/>
                <w:webHidden/>
              </w:rPr>
              <w:fldChar w:fldCharType="separate"/>
            </w:r>
            <w:r w:rsidR="006D228F">
              <w:rPr>
                <w:b w:val="0"/>
                <w:webHidden/>
              </w:rPr>
              <w:t>3</w:t>
            </w:r>
            <w:r w:rsidR="00205B6C" w:rsidRPr="00205B6C">
              <w:rPr>
                <w:b w:val="0"/>
                <w:webHidden/>
              </w:rPr>
              <w:fldChar w:fldCharType="end"/>
            </w:r>
          </w:hyperlink>
        </w:p>
        <w:p w14:paraId="72230476" w14:textId="5D1B4213" w:rsidR="00205B6C" w:rsidRPr="00205B6C" w:rsidRDefault="002978E5">
          <w:pPr>
            <w:pStyle w:val="Sommario1"/>
            <w:rPr>
              <w:rFonts w:asciiTheme="minorHAnsi" w:eastAsiaTheme="minorEastAsia" w:hAnsiTheme="minorHAnsi" w:cstheme="minorBidi"/>
              <w:b w:val="0"/>
              <w:sz w:val="22"/>
              <w:szCs w:val="22"/>
              <w:lang w:eastAsia="it-IT"/>
            </w:rPr>
          </w:pPr>
          <w:hyperlink w:anchor="_Toc8327329" w:history="1">
            <w:r w:rsidR="00205B6C" w:rsidRPr="00205B6C">
              <w:rPr>
                <w:rStyle w:val="Collegamentoipertestuale"/>
                <w:b w:val="0"/>
              </w:rPr>
              <w:t>2</w:t>
            </w:r>
            <w:r w:rsidR="00205B6C" w:rsidRPr="00205B6C">
              <w:rPr>
                <w:rFonts w:asciiTheme="minorHAnsi" w:eastAsiaTheme="minorEastAsia" w:hAnsiTheme="minorHAnsi" w:cstheme="minorBidi"/>
                <w:b w:val="0"/>
                <w:sz w:val="22"/>
                <w:szCs w:val="22"/>
                <w:lang w:eastAsia="it-IT"/>
              </w:rPr>
              <w:tab/>
            </w:r>
            <w:r w:rsidR="00205B6C" w:rsidRPr="00205B6C">
              <w:rPr>
                <w:rStyle w:val="Collegamentoipertestuale"/>
                <w:b w:val="0"/>
              </w:rPr>
              <w:t>DESCRIZIONE DELLA SITUAZIONE AZIENDALE AL MOMENTO DELLA PRESENTAZIONE DELLA DOMANDA</w:t>
            </w:r>
            <w:r w:rsidR="00205B6C" w:rsidRPr="00205B6C">
              <w:rPr>
                <w:b w:val="0"/>
                <w:webHidden/>
              </w:rPr>
              <w:tab/>
            </w:r>
            <w:r w:rsidR="00205B6C" w:rsidRPr="00205B6C">
              <w:rPr>
                <w:b w:val="0"/>
                <w:webHidden/>
              </w:rPr>
              <w:fldChar w:fldCharType="begin"/>
            </w:r>
            <w:r w:rsidR="00205B6C" w:rsidRPr="00205B6C">
              <w:rPr>
                <w:b w:val="0"/>
                <w:webHidden/>
              </w:rPr>
              <w:instrText xml:space="preserve"> PAGEREF _Toc8327329 \h </w:instrText>
            </w:r>
            <w:r w:rsidR="00205B6C" w:rsidRPr="00205B6C">
              <w:rPr>
                <w:b w:val="0"/>
                <w:webHidden/>
              </w:rPr>
            </w:r>
            <w:r w:rsidR="00205B6C" w:rsidRPr="00205B6C">
              <w:rPr>
                <w:b w:val="0"/>
                <w:webHidden/>
              </w:rPr>
              <w:fldChar w:fldCharType="separate"/>
            </w:r>
            <w:r w:rsidR="006D228F">
              <w:rPr>
                <w:b w:val="0"/>
                <w:webHidden/>
              </w:rPr>
              <w:t>4</w:t>
            </w:r>
            <w:r w:rsidR="00205B6C" w:rsidRPr="00205B6C">
              <w:rPr>
                <w:b w:val="0"/>
                <w:webHidden/>
              </w:rPr>
              <w:fldChar w:fldCharType="end"/>
            </w:r>
          </w:hyperlink>
        </w:p>
        <w:p w14:paraId="446F179B" w14:textId="3E04D434" w:rsidR="00205B6C" w:rsidRPr="00205B6C" w:rsidRDefault="002978E5">
          <w:pPr>
            <w:pStyle w:val="Sommario2"/>
            <w:tabs>
              <w:tab w:val="left" w:pos="840"/>
              <w:tab w:val="right" w:leader="dot" w:pos="9622"/>
            </w:tabs>
            <w:rPr>
              <w:rFonts w:ascii="Arial" w:eastAsiaTheme="minorEastAsia" w:hAnsi="Arial"/>
              <w:b w:val="0"/>
              <w:noProof/>
              <w:sz w:val="21"/>
              <w:szCs w:val="21"/>
              <w:lang w:eastAsia="it-IT"/>
            </w:rPr>
          </w:pPr>
          <w:hyperlink w:anchor="_Toc8327330" w:history="1">
            <w:r w:rsidR="00205B6C" w:rsidRPr="00205B6C">
              <w:rPr>
                <w:rStyle w:val="Collegamentoipertestuale"/>
                <w:rFonts w:ascii="Arial" w:hAnsi="Arial"/>
                <w:b w:val="0"/>
                <w:noProof/>
                <w:sz w:val="21"/>
                <w:szCs w:val="21"/>
              </w:rPr>
              <w:t>2.1</w:t>
            </w:r>
            <w:r w:rsidR="00205B6C" w:rsidRPr="00205B6C">
              <w:rPr>
                <w:rFonts w:ascii="Arial" w:eastAsiaTheme="minorEastAsia" w:hAnsi="Arial"/>
                <w:b w:val="0"/>
                <w:noProof/>
                <w:sz w:val="21"/>
                <w:szCs w:val="21"/>
                <w:lang w:eastAsia="it-IT"/>
              </w:rPr>
              <w:tab/>
            </w:r>
            <w:r w:rsidR="00205B6C" w:rsidRPr="00205B6C">
              <w:rPr>
                <w:rStyle w:val="Collegamentoipertestuale"/>
                <w:rFonts w:ascii="Arial" w:hAnsi="Arial"/>
                <w:b w:val="0"/>
                <w:noProof/>
                <w:sz w:val="21"/>
                <w:szCs w:val="21"/>
              </w:rPr>
              <w:t>Descrizione del tipo di attività svolta e dell’organizzazione delle fasi di lavorazione e commerciali</w:t>
            </w:r>
            <w:r w:rsidR="00205B6C" w:rsidRPr="00205B6C">
              <w:rPr>
                <w:rFonts w:ascii="Arial" w:hAnsi="Arial"/>
                <w:b w:val="0"/>
                <w:noProof/>
                <w:webHidden/>
                <w:sz w:val="21"/>
                <w:szCs w:val="21"/>
              </w:rPr>
              <w:tab/>
            </w:r>
            <w:r w:rsidR="00205B6C" w:rsidRPr="00205B6C">
              <w:rPr>
                <w:rFonts w:ascii="Arial" w:hAnsi="Arial"/>
                <w:b w:val="0"/>
                <w:noProof/>
                <w:webHidden/>
                <w:sz w:val="21"/>
                <w:szCs w:val="21"/>
              </w:rPr>
              <w:fldChar w:fldCharType="begin"/>
            </w:r>
            <w:r w:rsidR="00205B6C" w:rsidRPr="00205B6C">
              <w:rPr>
                <w:rFonts w:ascii="Arial" w:hAnsi="Arial"/>
                <w:b w:val="0"/>
                <w:noProof/>
                <w:webHidden/>
                <w:sz w:val="21"/>
                <w:szCs w:val="21"/>
              </w:rPr>
              <w:instrText xml:space="preserve"> PAGEREF _Toc8327330 \h </w:instrText>
            </w:r>
            <w:r w:rsidR="00205B6C" w:rsidRPr="00205B6C">
              <w:rPr>
                <w:rFonts w:ascii="Arial" w:hAnsi="Arial"/>
                <w:b w:val="0"/>
                <w:noProof/>
                <w:webHidden/>
                <w:sz w:val="21"/>
                <w:szCs w:val="21"/>
              </w:rPr>
            </w:r>
            <w:r w:rsidR="00205B6C" w:rsidRPr="00205B6C">
              <w:rPr>
                <w:rFonts w:ascii="Arial" w:hAnsi="Arial"/>
                <w:b w:val="0"/>
                <w:noProof/>
                <w:webHidden/>
                <w:sz w:val="21"/>
                <w:szCs w:val="21"/>
              </w:rPr>
              <w:fldChar w:fldCharType="separate"/>
            </w:r>
            <w:r w:rsidR="006D228F">
              <w:rPr>
                <w:rFonts w:ascii="Arial" w:hAnsi="Arial"/>
                <w:b w:val="0"/>
                <w:noProof/>
                <w:webHidden/>
                <w:sz w:val="21"/>
                <w:szCs w:val="21"/>
              </w:rPr>
              <w:t>4</w:t>
            </w:r>
            <w:r w:rsidR="00205B6C" w:rsidRPr="00205B6C">
              <w:rPr>
                <w:rFonts w:ascii="Arial" w:hAnsi="Arial"/>
                <w:b w:val="0"/>
                <w:noProof/>
                <w:webHidden/>
                <w:sz w:val="21"/>
                <w:szCs w:val="21"/>
              </w:rPr>
              <w:fldChar w:fldCharType="end"/>
            </w:r>
          </w:hyperlink>
        </w:p>
        <w:p w14:paraId="74E96F25" w14:textId="6E2CB82D" w:rsidR="00205B6C" w:rsidRPr="00205B6C" w:rsidRDefault="002978E5">
          <w:pPr>
            <w:pStyle w:val="Sommario2"/>
            <w:tabs>
              <w:tab w:val="left" w:pos="840"/>
              <w:tab w:val="right" w:leader="dot" w:pos="9622"/>
            </w:tabs>
            <w:rPr>
              <w:rFonts w:ascii="Arial" w:eastAsiaTheme="minorEastAsia" w:hAnsi="Arial"/>
              <w:b w:val="0"/>
              <w:noProof/>
              <w:sz w:val="21"/>
              <w:szCs w:val="21"/>
              <w:lang w:eastAsia="it-IT"/>
            </w:rPr>
          </w:pPr>
          <w:hyperlink w:anchor="_Toc8327331" w:history="1">
            <w:r w:rsidR="00205B6C" w:rsidRPr="00205B6C">
              <w:rPr>
                <w:rStyle w:val="Collegamentoipertestuale"/>
                <w:rFonts w:ascii="Arial" w:hAnsi="Arial"/>
                <w:b w:val="0"/>
                <w:noProof/>
                <w:sz w:val="21"/>
                <w:szCs w:val="21"/>
              </w:rPr>
              <w:t>2.2</w:t>
            </w:r>
            <w:r w:rsidR="00205B6C" w:rsidRPr="00205B6C">
              <w:rPr>
                <w:rFonts w:ascii="Arial" w:eastAsiaTheme="minorEastAsia" w:hAnsi="Arial"/>
                <w:b w:val="0"/>
                <w:noProof/>
                <w:sz w:val="21"/>
                <w:szCs w:val="21"/>
                <w:lang w:eastAsia="it-IT"/>
              </w:rPr>
              <w:tab/>
            </w:r>
            <w:r w:rsidR="00205B6C" w:rsidRPr="00205B6C">
              <w:rPr>
                <w:rStyle w:val="Collegamentoipertestuale"/>
                <w:rFonts w:ascii="Arial" w:hAnsi="Arial"/>
                <w:b w:val="0"/>
                <w:noProof/>
                <w:sz w:val="21"/>
                <w:szCs w:val="21"/>
              </w:rPr>
              <w:t>Descrizione delle dotazioni immobiliari (terreni, piazzali, capannoni, essiccatoi, uffici, ecc..)</w:t>
            </w:r>
            <w:r w:rsidR="00205B6C" w:rsidRPr="00205B6C">
              <w:rPr>
                <w:rFonts w:ascii="Arial" w:hAnsi="Arial"/>
                <w:b w:val="0"/>
                <w:noProof/>
                <w:webHidden/>
                <w:sz w:val="21"/>
                <w:szCs w:val="21"/>
              </w:rPr>
              <w:tab/>
            </w:r>
            <w:r w:rsidR="00205B6C" w:rsidRPr="00205B6C">
              <w:rPr>
                <w:rFonts w:ascii="Arial" w:hAnsi="Arial"/>
                <w:b w:val="0"/>
                <w:noProof/>
                <w:webHidden/>
                <w:sz w:val="21"/>
                <w:szCs w:val="21"/>
              </w:rPr>
              <w:fldChar w:fldCharType="begin"/>
            </w:r>
            <w:r w:rsidR="00205B6C" w:rsidRPr="00205B6C">
              <w:rPr>
                <w:rFonts w:ascii="Arial" w:hAnsi="Arial"/>
                <w:b w:val="0"/>
                <w:noProof/>
                <w:webHidden/>
                <w:sz w:val="21"/>
                <w:szCs w:val="21"/>
              </w:rPr>
              <w:instrText xml:space="preserve"> PAGEREF _Toc8327331 \h </w:instrText>
            </w:r>
            <w:r w:rsidR="00205B6C" w:rsidRPr="00205B6C">
              <w:rPr>
                <w:rFonts w:ascii="Arial" w:hAnsi="Arial"/>
                <w:b w:val="0"/>
                <w:noProof/>
                <w:webHidden/>
                <w:sz w:val="21"/>
                <w:szCs w:val="21"/>
              </w:rPr>
            </w:r>
            <w:r w:rsidR="00205B6C" w:rsidRPr="00205B6C">
              <w:rPr>
                <w:rFonts w:ascii="Arial" w:hAnsi="Arial"/>
                <w:b w:val="0"/>
                <w:noProof/>
                <w:webHidden/>
                <w:sz w:val="21"/>
                <w:szCs w:val="21"/>
              </w:rPr>
              <w:fldChar w:fldCharType="separate"/>
            </w:r>
            <w:r w:rsidR="006D228F">
              <w:rPr>
                <w:rFonts w:ascii="Arial" w:hAnsi="Arial"/>
                <w:b w:val="0"/>
                <w:noProof/>
                <w:webHidden/>
                <w:sz w:val="21"/>
                <w:szCs w:val="21"/>
              </w:rPr>
              <w:t>4</w:t>
            </w:r>
            <w:r w:rsidR="00205B6C" w:rsidRPr="00205B6C">
              <w:rPr>
                <w:rFonts w:ascii="Arial" w:hAnsi="Arial"/>
                <w:b w:val="0"/>
                <w:noProof/>
                <w:webHidden/>
                <w:sz w:val="21"/>
                <w:szCs w:val="21"/>
              </w:rPr>
              <w:fldChar w:fldCharType="end"/>
            </w:r>
          </w:hyperlink>
        </w:p>
        <w:p w14:paraId="3A59D67A" w14:textId="290118CE" w:rsidR="00205B6C" w:rsidRPr="00205B6C" w:rsidRDefault="002978E5">
          <w:pPr>
            <w:pStyle w:val="Sommario2"/>
            <w:tabs>
              <w:tab w:val="left" w:pos="840"/>
              <w:tab w:val="right" w:leader="dot" w:pos="9622"/>
            </w:tabs>
            <w:rPr>
              <w:rFonts w:ascii="Arial" w:eastAsiaTheme="minorEastAsia" w:hAnsi="Arial"/>
              <w:b w:val="0"/>
              <w:noProof/>
              <w:sz w:val="21"/>
              <w:szCs w:val="21"/>
              <w:lang w:eastAsia="it-IT"/>
            </w:rPr>
          </w:pPr>
          <w:hyperlink w:anchor="_Toc8327332" w:history="1">
            <w:r w:rsidR="00205B6C" w:rsidRPr="00205B6C">
              <w:rPr>
                <w:rStyle w:val="Collegamentoipertestuale"/>
                <w:rFonts w:ascii="Arial" w:hAnsi="Arial"/>
                <w:b w:val="0"/>
                <w:noProof/>
                <w:sz w:val="21"/>
                <w:szCs w:val="21"/>
              </w:rPr>
              <w:t>2.3</w:t>
            </w:r>
            <w:r w:rsidR="00205B6C" w:rsidRPr="00205B6C">
              <w:rPr>
                <w:rFonts w:ascii="Arial" w:eastAsiaTheme="minorEastAsia" w:hAnsi="Arial"/>
                <w:b w:val="0"/>
                <w:noProof/>
                <w:sz w:val="21"/>
                <w:szCs w:val="21"/>
                <w:lang w:eastAsia="it-IT"/>
              </w:rPr>
              <w:tab/>
            </w:r>
            <w:r w:rsidR="00205B6C" w:rsidRPr="00205B6C">
              <w:rPr>
                <w:rStyle w:val="Collegamentoipertestuale"/>
                <w:rFonts w:ascii="Arial" w:hAnsi="Arial"/>
                <w:b w:val="0"/>
                <w:noProof/>
                <w:sz w:val="21"/>
                <w:szCs w:val="21"/>
              </w:rPr>
              <w:t>Elenco e descrizione delle macchine e delle attrezzature impiegate allo stato attuale nell’attività aziendale</w:t>
            </w:r>
            <w:r w:rsidR="00205B6C" w:rsidRPr="00205B6C">
              <w:rPr>
                <w:rFonts w:ascii="Arial" w:hAnsi="Arial"/>
                <w:b w:val="0"/>
                <w:noProof/>
                <w:webHidden/>
                <w:sz w:val="21"/>
                <w:szCs w:val="21"/>
              </w:rPr>
              <w:tab/>
            </w:r>
            <w:r w:rsidR="00205B6C" w:rsidRPr="00205B6C">
              <w:rPr>
                <w:rFonts w:ascii="Arial" w:hAnsi="Arial"/>
                <w:b w:val="0"/>
                <w:noProof/>
                <w:webHidden/>
                <w:sz w:val="21"/>
                <w:szCs w:val="21"/>
              </w:rPr>
              <w:fldChar w:fldCharType="begin"/>
            </w:r>
            <w:r w:rsidR="00205B6C" w:rsidRPr="00205B6C">
              <w:rPr>
                <w:rFonts w:ascii="Arial" w:hAnsi="Arial"/>
                <w:b w:val="0"/>
                <w:noProof/>
                <w:webHidden/>
                <w:sz w:val="21"/>
                <w:szCs w:val="21"/>
              </w:rPr>
              <w:instrText xml:space="preserve"> PAGEREF _Toc8327332 \h </w:instrText>
            </w:r>
            <w:r w:rsidR="00205B6C" w:rsidRPr="00205B6C">
              <w:rPr>
                <w:rFonts w:ascii="Arial" w:hAnsi="Arial"/>
                <w:b w:val="0"/>
                <w:noProof/>
                <w:webHidden/>
                <w:sz w:val="21"/>
                <w:szCs w:val="21"/>
              </w:rPr>
            </w:r>
            <w:r w:rsidR="00205B6C" w:rsidRPr="00205B6C">
              <w:rPr>
                <w:rFonts w:ascii="Arial" w:hAnsi="Arial"/>
                <w:b w:val="0"/>
                <w:noProof/>
                <w:webHidden/>
                <w:sz w:val="21"/>
                <w:szCs w:val="21"/>
              </w:rPr>
              <w:fldChar w:fldCharType="separate"/>
            </w:r>
            <w:r w:rsidR="006D228F">
              <w:rPr>
                <w:rFonts w:ascii="Arial" w:hAnsi="Arial"/>
                <w:b w:val="0"/>
                <w:noProof/>
                <w:webHidden/>
                <w:sz w:val="21"/>
                <w:szCs w:val="21"/>
              </w:rPr>
              <w:t>4</w:t>
            </w:r>
            <w:r w:rsidR="00205B6C" w:rsidRPr="00205B6C">
              <w:rPr>
                <w:rFonts w:ascii="Arial" w:hAnsi="Arial"/>
                <w:b w:val="0"/>
                <w:noProof/>
                <w:webHidden/>
                <w:sz w:val="21"/>
                <w:szCs w:val="21"/>
              </w:rPr>
              <w:fldChar w:fldCharType="end"/>
            </w:r>
          </w:hyperlink>
        </w:p>
        <w:p w14:paraId="2385DFDD" w14:textId="5BA53FCB" w:rsidR="00205B6C" w:rsidRPr="00205B6C" w:rsidRDefault="002978E5">
          <w:pPr>
            <w:pStyle w:val="Sommario2"/>
            <w:tabs>
              <w:tab w:val="left" w:pos="840"/>
              <w:tab w:val="right" w:leader="dot" w:pos="9622"/>
            </w:tabs>
            <w:rPr>
              <w:rFonts w:ascii="Arial" w:eastAsiaTheme="minorEastAsia" w:hAnsi="Arial"/>
              <w:b w:val="0"/>
              <w:noProof/>
              <w:sz w:val="21"/>
              <w:szCs w:val="21"/>
              <w:lang w:eastAsia="it-IT"/>
            </w:rPr>
          </w:pPr>
          <w:hyperlink w:anchor="_Toc8327333" w:history="1">
            <w:r w:rsidR="00205B6C" w:rsidRPr="00205B6C">
              <w:rPr>
                <w:rStyle w:val="Collegamentoipertestuale"/>
                <w:rFonts w:ascii="Arial" w:hAnsi="Arial"/>
                <w:b w:val="0"/>
                <w:noProof/>
                <w:sz w:val="21"/>
                <w:szCs w:val="21"/>
              </w:rPr>
              <w:t>2.4</w:t>
            </w:r>
            <w:r w:rsidR="00205B6C" w:rsidRPr="00205B6C">
              <w:rPr>
                <w:rFonts w:ascii="Arial" w:eastAsiaTheme="minorEastAsia" w:hAnsi="Arial"/>
                <w:b w:val="0"/>
                <w:noProof/>
                <w:sz w:val="21"/>
                <w:szCs w:val="21"/>
                <w:lang w:eastAsia="it-IT"/>
              </w:rPr>
              <w:tab/>
            </w:r>
            <w:r w:rsidR="00205B6C" w:rsidRPr="00205B6C">
              <w:rPr>
                <w:rStyle w:val="Collegamentoipertestuale"/>
                <w:rFonts w:ascii="Arial" w:hAnsi="Arial"/>
                <w:b w:val="0"/>
                <w:noProof/>
                <w:sz w:val="21"/>
                <w:szCs w:val="21"/>
              </w:rPr>
              <w:t>Elenco e descrizione del personale impiegato allo stato attuale (compresi l’imprenditore e i familiari)</w:t>
            </w:r>
            <w:r w:rsidR="00205B6C" w:rsidRPr="00205B6C">
              <w:rPr>
                <w:rFonts w:ascii="Arial" w:hAnsi="Arial"/>
                <w:b w:val="0"/>
                <w:noProof/>
                <w:webHidden/>
                <w:sz w:val="21"/>
                <w:szCs w:val="21"/>
              </w:rPr>
              <w:tab/>
            </w:r>
            <w:r w:rsidR="00205B6C" w:rsidRPr="00205B6C">
              <w:rPr>
                <w:rFonts w:ascii="Arial" w:hAnsi="Arial"/>
                <w:b w:val="0"/>
                <w:noProof/>
                <w:webHidden/>
                <w:sz w:val="21"/>
                <w:szCs w:val="21"/>
              </w:rPr>
              <w:fldChar w:fldCharType="begin"/>
            </w:r>
            <w:r w:rsidR="00205B6C" w:rsidRPr="00205B6C">
              <w:rPr>
                <w:rFonts w:ascii="Arial" w:hAnsi="Arial"/>
                <w:b w:val="0"/>
                <w:noProof/>
                <w:webHidden/>
                <w:sz w:val="21"/>
                <w:szCs w:val="21"/>
              </w:rPr>
              <w:instrText xml:space="preserve"> PAGEREF _Toc8327333 \h </w:instrText>
            </w:r>
            <w:r w:rsidR="00205B6C" w:rsidRPr="00205B6C">
              <w:rPr>
                <w:rFonts w:ascii="Arial" w:hAnsi="Arial"/>
                <w:b w:val="0"/>
                <w:noProof/>
                <w:webHidden/>
                <w:sz w:val="21"/>
                <w:szCs w:val="21"/>
              </w:rPr>
            </w:r>
            <w:r w:rsidR="00205B6C" w:rsidRPr="00205B6C">
              <w:rPr>
                <w:rFonts w:ascii="Arial" w:hAnsi="Arial"/>
                <w:b w:val="0"/>
                <w:noProof/>
                <w:webHidden/>
                <w:sz w:val="21"/>
                <w:szCs w:val="21"/>
              </w:rPr>
              <w:fldChar w:fldCharType="separate"/>
            </w:r>
            <w:r w:rsidR="006D228F">
              <w:rPr>
                <w:rFonts w:ascii="Arial" w:hAnsi="Arial"/>
                <w:b w:val="0"/>
                <w:noProof/>
                <w:webHidden/>
                <w:sz w:val="21"/>
                <w:szCs w:val="21"/>
              </w:rPr>
              <w:t>4</w:t>
            </w:r>
            <w:r w:rsidR="00205B6C" w:rsidRPr="00205B6C">
              <w:rPr>
                <w:rFonts w:ascii="Arial" w:hAnsi="Arial"/>
                <w:b w:val="0"/>
                <w:noProof/>
                <w:webHidden/>
                <w:sz w:val="21"/>
                <w:szCs w:val="21"/>
              </w:rPr>
              <w:fldChar w:fldCharType="end"/>
            </w:r>
          </w:hyperlink>
        </w:p>
        <w:p w14:paraId="61E9D715" w14:textId="5ADF39B9" w:rsidR="00205B6C" w:rsidRPr="00205B6C" w:rsidRDefault="002978E5">
          <w:pPr>
            <w:pStyle w:val="Sommario2"/>
            <w:tabs>
              <w:tab w:val="left" w:pos="840"/>
              <w:tab w:val="right" w:leader="dot" w:pos="9622"/>
            </w:tabs>
            <w:rPr>
              <w:rFonts w:ascii="Arial" w:eastAsiaTheme="minorEastAsia" w:hAnsi="Arial"/>
              <w:b w:val="0"/>
              <w:noProof/>
              <w:sz w:val="21"/>
              <w:szCs w:val="21"/>
              <w:lang w:eastAsia="it-IT"/>
            </w:rPr>
          </w:pPr>
          <w:hyperlink w:anchor="_Toc8327334" w:history="1">
            <w:r w:rsidR="00205B6C" w:rsidRPr="00205B6C">
              <w:rPr>
                <w:rStyle w:val="Collegamentoipertestuale"/>
                <w:rFonts w:ascii="Arial" w:hAnsi="Arial"/>
                <w:b w:val="0"/>
                <w:noProof/>
                <w:sz w:val="21"/>
                <w:szCs w:val="21"/>
              </w:rPr>
              <w:t>2.5</w:t>
            </w:r>
            <w:r w:rsidR="00205B6C" w:rsidRPr="00205B6C">
              <w:rPr>
                <w:rFonts w:ascii="Arial" w:eastAsiaTheme="minorEastAsia" w:hAnsi="Arial"/>
                <w:b w:val="0"/>
                <w:noProof/>
                <w:sz w:val="21"/>
                <w:szCs w:val="21"/>
                <w:lang w:eastAsia="it-IT"/>
              </w:rPr>
              <w:tab/>
            </w:r>
            <w:r w:rsidR="00205B6C" w:rsidRPr="00205B6C">
              <w:rPr>
                <w:rStyle w:val="Collegamentoipertestuale"/>
                <w:rFonts w:ascii="Arial" w:hAnsi="Arial"/>
                <w:b w:val="0"/>
                <w:noProof/>
                <w:sz w:val="21"/>
                <w:szCs w:val="21"/>
              </w:rPr>
              <w:t>Descrizione dei processi produttivi aziendali relativi alle attività prima dell’investimento</w:t>
            </w:r>
            <w:r w:rsidR="00205B6C" w:rsidRPr="00205B6C">
              <w:rPr>
                <w:rFonts w:ascii="Arial" w:hAnsi="Arial"/>
                <w:b w:val="0"/>
                <w:noProof/>
                <w:webHidden/>
                <w:sz w:val="21"/>
                <w:szCs w:val="21"/>
              </w:rPr>
              <w:tab/>
            </w:r>
            <w:r w:rsidR="00205B6C" w:rsidRPr="00205B6C">
              <w:rPr>
                <w:rFonts w:ascii="Arial" w:hAnsi="Arial"/>
                <w:b w:val="0"/>
                <w:noProof/>
                <w:webHidden/>
                <w:sz w:val="21"/>
                <w:szCs w:val="21"/>
              </w:rPr>
              <w:fldChar w:fldCharType="begin"/>
            </w:r>
            <w:r w:rsidR="00205B6C" w:rsidRPr="00205B6C">
              <w:rPr>
                <w:rFonts w:ascii="Arial" w:hAnsi="Arial"/>
                <w:b w:val="0"/>
                <w:noProof/>
                <w:webHidden/>
                <w:sz w:val="21"/>
                <w:szCs w:val="21"/>
              </w:rPr>
              <w:instrText xml:space="preserve"> PAGEREF _Toc8327334 \h </w:instrText>
            </w:r>
            <w:r w:rsidR="00205B6C" w:rsidRPr="00205B6C">
              <w:rPr>
                <w:rFonts w:ascii="Arial" w:hAnsi="Arial"/>
                <w:b w:val="0"/>
                <w:noProof/>
                <w:webHidden/>
                <w:sz w:val="21"/>
                <w:szCs w:val="21"/>
              </w:rPr>
            </w:r>
            <w:r w:rsidR="00205B6C" w:rsidRPr="00205B6C">
              <w:rPr>
                <w:rFonts w:ascii="Arial" w:hAnsi="Arial"/>
                <w:b w:val="0"/>
                <w:noProof/>
                <w:webHidden/>
                <w:sz w:val="21"/>
                <w:szCs w:val="21"/>
              </w:rPr>
              <w:fldChar w:fldCharType="separate"/>
            </w:r>
            <w:r w:rsidR="006D228F">
              <w:rPr>
                <w:rFonts w:ascii="Arial" w:hAnsi="Arial"/>
                <w:b w:val="0"/>
                <w:noProof/>
                <w:webHidden/>
                <w:sz w:val="21"/>
                <w:szCs w:val="21"/>
              </w:rPr>
              <w:t>4</w:t>
            </w:r>
            <w:r w:rsidR="00205B6C" w:rsidRPr="00205B6C">
              <w:rPr>
                <w:rFonts w:ascii="Arial" w:hAnsi="Arial"/>
                <w:b w:val="0"/>
                <w:noProof/>
                <w:webHidden/>
                <w:sz w:val="21"/>
                <w:szCs w:val="21"/>
              </w:rPr>
              <w:fldChar w:fldCharType="end"/>
            </w:r>
          </w:hyperlink>
        </w:p>
        <w:p w14:paraId="62ED2A80" w14:textId="2F779DAF" w:rsidR="00205B6C" w:rsidRPr="00205B6C" w:rsidRDefault="002978E5">
          <w:pPr>
            <w:pStyle w:val="Sommario1"/>
            <w:rPr>
              <w:rFonts w:asciiTheme="minorHAnsi" w:eastAsiaTheme="minorEastAsia" w:hAnsiTheme="minorHAnsi" w:cstheme="minorBidi"/>
              <w:b w:val="0"/>
              <w:sz w:val="22"/>
              <w:szCs w:val="22"/>
              <w:lang w:eastAsia="it-IT"/>
            </w:rPr>
          </w:pPr>
          <w:hyperlink w:anchor="_Toc8327335" w:history="1">
            <w:r w:rsidR="00205B6C" w:rsidRPr="00205B6C">
              <w:rPr>
                <w:rStyle w:val="Collegamentoipertestuale"/>
                <w:b w:val="0"/>
              </w:rPr>
              <w:t>3</w:t>
            </w:r>
            <w:r w:rsidR="00205B6C" w:rsidRPr="00205B6C">
              <w:rPr>
                <w:rFonts w:asciiTheme="minorHAnsi" w:eastAsiaTheme="minorEastAsia" w:hAnsiTheme="minorHAnsi" w:cstheme="minorBidi"/>
                <w:b w:val="0"/>
                <w:sz w:val="22"/>
                <w:szCs w:val="22"/>
                <w:lang w:eastAsia="it-IT"/>
              </w:rPr>
              <w:tab/>
            </w:r>
            <w:r w:rsidR="00205B6C" w:rsidRPr="00205B6C">
              <w:rPr>
                <w:rStyle w:val="Collegamentoipertestuale"/>
                <w:b w:val="0"/>
              </w:rPr>
              <w:t>DESCRIZIONE DEGLI INVESTIMENTI PROPOSTI, DEGLI OBIETTIVI PREFISSATI, DELLA SOSTENIBILITA’ DELLA PROPOSTA</w:t>
            </w:r>
            <w:r w:rsidR="00205B6C" w:rsidRPr="00205B6C">
              <w:rPr>
                <w:b w:val="0"/>
                <w:webHidden/>
              </w:rPr>
              <w:tab/>
            </w:r>
            <w:r w:rsidR="00205B6C" w:rsidRPr="00205B6C">
              <w:rPr>
                <w:b w:val="0"/>
                <w:webHidden/>
              </w:rPr>
              <w:fldChar w:fldCharType="begin"/>
            </w:r>
            <w:r w:rsidR="00205B6C" w:rsidRPr="00205B6C">
              <w:rPr>
                <w:b w:val="0"/>
                <w:webHidden/>
              </w:rPr>
              <w:instrText xml:space="preserve"> PAGEREF _Toc8327335 \h </w:instrText>
            </w:r>
            <w:r w:rsidR="00205B6C" w:rsidRPr="00205B6C">
              <w:rPr>
                <w:b w:val="0"/>
                <w:webHidden/>
              </w:rPr>
            </w:r>
            <w:r w:rsidR="00205B6C" w:rsidRPr="00205B6C">
              <w:rPr>
                <w:b w:val="0"/>
                <w:webHidden/>
              </w:rPr>
              <w:fldChar w:fldCharType="separate"/>
            </w:r>
            <w:r w:rsidR="006D228F">
              <w:rPr>
                <w:b w:val="0"/>
                <w:webHidden/>
              </w:rPr>
              <w:t>5</w:t>
            </w:r>
            <w:r w:rsidR="00205B6C" w:rsidRPr="00205B6C">
              <w:rPr>
                <w:b w:val="0"/>
                <w:webHidden/>
              </w:rPr>
              <w:fldChar w:fldCharType="end"/>
            </w:r>
          </w:hyperlink>
        </w:p>
        <w:p w14:paraId="3F846397" w14:textId="78EBC318" w:rsidR="00205B6C" w:rsidRPr="00205B6C" w:rsidRDefault="002978E5">
          <w:pPr>
            <w:pStyle w:val="Sommario2"/>
            <w:tabs>
              <w:tab w:val="left" w:pos="840"/>
              <w:tab w:val="right" w:leader="dot" w:pos="9622"/>
            </w:tabs>
            <w:rPr>
              <w:rFonts w:ascii="Arial" w:eastAsiaTheme="minorEastAsia" w:hAnsi="Arial"/>
              <w:b w:val="0"/>
              <w:noProof/>
              <w:sz w:val="21"/>
              <w:szCs w:val="21"/>
              <w:lang w:eastAsia="it-IT"/>
            </w:rPr>
          </w:pPr>
          <w:hyperlink w:anchor="_Toc8327336" w:history="1">
            <w:r w:rsidR="00205B6C" w:rsidRPr="00205B6C">
              <w:rPr>
                <w:rStyle w:val="Collegamentoipertestuale"/>
                <w:rFonts w:ascii="Arial" w:hAnsi="Arial"/>
                <w:b w:val="0"/>
                <w:noProof/>
                <w:sz w:val="21"/>
                <w:szCs w:val="21"/>
              </w:rPr>
              <w:t>3.1</w:t>
            </w:r>
            <w:r w:rsidR="00205B6C" w:rsidRPr="00205B6C">
              <w:rPr>
                <w:rFonts w:ascii="Arial" w:eastAsiaTheme="minorEastAsia" w:hAnsi="Arial"/>
                <w:b w:val="0"/>
                <w:noProof/>
                <w:sz w:val="21"/>
                <w:szCs w:val="21"/>
                <w:lang w:eastAsia="it-IT"/>
              </w:rPr>
              <w:tab/>
            </w:r>
            <w:r w:rsidR="00205B6C" w:rsidRPr="00205B6C">
              <w:rPr>
                <w:rStyle w:val="Collegamentoipertestuale"/>
                <w:rFonts w:ascii="Arial" w:hAnsi="Arial"/>
                <w:b w:val="0"/>
                <w:noProof/>
                <w:sz w:val="21"/>
                <w:szCs w:val="21"/>
              </w:rPr>
              <w:t>Tipo e caratteristiche tecniche e operative degli investimenti materiali proposti nella Domanda di contributo</w:t>
            </w:r>
            <w:r w:rsidR="00205B6C" w:rsidRPr="00205B6C">
              <w:rPr>
                <w:rFonts w:ascii="Arial" w:hAnsi="Arial"/>
                <w:b w:val="0"/>
                <w:noProof/>
                <w:webHidden/>
                <w:sz w:val="21"/>
                <w:szCs w:val="21"/>
              </w:rPr>
              <w:tab/>
            </w:r>
            <w:r w:rsidR="00205B6C" w:rsidRPr="00205B6C">
              <w:rPr>
                <w:rFonts w:ascii="Arial" w:hAnsi="Arial"/>
                <w:b w:val="0"/>
                <w:noProof/>
                <w:webHidden/>
                <w:sz w:val="21"/>
                <w:szCs w:val="21"/>
              </w:rPr>
              <w:fldChar w:fldCharType="begin"/>
            </w:r>
            <w:r w:rsidR="00205B6C" w:rsidRPr="00205B6C">
              <w:rPr>
                <w:rFonts w:ascii="Arial" w:hAnsi="Arial"/>
                <w:b w:val="0"/>
                <w:noProof/>
                <w:webHidden/>
                <w:sz w:val="21"/>
                <w:szCs w:val="21"/>
              </w:rPr>
              <w:instrText xml:space="preserve"> PAGEREF _Toc8327336 \h </w:instrText>
            </w:r>
            <w:r w:rsidR="00205B6C" w:rsidRPr="00205B6C">
              <w:rPr>
                <w:rFonts w:ascii="Arial" w:hAnsi="Arial"/>
                <w:b w:val="0"/>
                <w:noProof/>
                <w:webHidden/>
                <w:sz w:val="21"/>
                <w:szCs w:val="21"/>
              </w:rPr>
            </w:r>
            <w:r w:rsidR="00205B6C" w:rsidRPr="00205B6C">
              <w:rPr>
                <w:rFonts w:ascii="Arial" w:hAnsi="Arial"/>
                <w:b w:val="0"/>
                <w:noProof/>
                <w:webHidden/>
                <w:sz w:val="21"/>
                <w:szCs w:val="21"/>
              </w:rPr>
              <w:fldChar w:fldCharType="separate"/>
            </w:r>
            <w:r w:rsidR="006D228F">
              <w:rPr>
                <w:rFonts w:ascii="Arial" w:hAnsi="Arial"/>
                <w:b w:val="0"/>
                <w:noProof/>
                <w:webHidden/>
                <w:sz w:val="21"/>
                <w:szCs w:val="21"/>
              </w:rPr>
              <w:t>5</w:t>
            </w:r>
            <w:r w:rsidR="00205B6C" w:rsidRPr="00205B6C">
              <w:rPr>
                <w:rFonts w:ascii="Arial" w:hAnsi="Arial"/>
                <w:b w:val="0"/>
                <w:noProof/>
                <w:webHidden/>
                <w:sz w:val="21"/>
                <w:szCs w:val="21"/>
              </w:rPr>
              <w:fldChar w:fldCharType="end"/>
            </w:r>
          </w:hyperlink>
        </w:p>
        <w:p w14:paraId="54ED71B2" w14:textId="63CF02FF" w:rsidR="00205B6C" w:rsidRPr="00205B6C" w:rsidRDefault="002978E5">
          <w:pPr>
            <w:pStyle w:val="Sommario2"/>
            <w:tabs>
              <w:tab w:val="left" w:pos="840"/>
              <w:tab w:val="right" w:leader="dot" w:pos="9622"/>
            </w:tabs>
            <w:rPr>
              <w:rFonts w:ascii="Arial" w:eastAsiaTheme="minorEastAsia" w:hAnsi="Arial"/>
              <w:b w:val="0"/>
              <w:noProof/>
              <w:sz w:val="21"/>
              <w:szCs w:val="21"/>
              <w:lang w:eastAsia="it-IT"/>
            </w:rPr>
          </w:pPr>
          <w:hyperlink w:anchor="_Toc8327337" w:history="1">
            <w:r w:rsidR="00205B6C" w:rsidRPr="00205B6C">
              <w:rPr>
                <w:rStyle w:val="Collegamentoipertestuale"/>
                <w:rFonts w:ascii="Arial" w:hAnsi="Arial"/>
                <w:b w:val="0"/>
                <w:noProof/>
                <w:sz w:val="21"/>
                <w:szCs w:val="21"/>
              </w:rPr>
              <w:t>3.2</w:t>
            </w:r>
            <w:r w:rsidR="00205B6C" w:rsidRPr="00205B6C">
              <w:rPr>
                <w:rFonts w:ascii="Arial" w:eastAsiaTheme="minorEastAsia" w:hAnsi="Arial"/>
                <w:b w:val="0"/>
                <w:noProof/>
                <w:sz w:val="21"/>
                <w:szCs w:val="21"/>
                <w:lang w:eastAsia="it-IT"/>
              </w:rPr>
              <w:tab/>
            </w:r>
            <w:r w:rsidR="00205B6C" w:rsidRPr="00205B6C">
              <w:rPr>
                <w:rStyle w:val="Collegamentoipertestuale"/>
                <w:rFonts w:ascii="Arial" w:hAnsi="Arial"/>
                <w:b w:val="0"/>
                <w:noProof/>
                <w:sz w:val="21"/>
                <w:szCs w:val="21"/>
              </w:rPr>
              <w:t>Descrizione degli obiettivi prefissati</w:t>
            </w:r>
            <w:r w:rsidR="00205B6C" w:rsidRPr="00205B6C">
              <w:rPr>
                <w:rFonts w:ascii="Arial" w:hAnsi="Arial"/>
                <w:b w:val="0"/>
                <w:noProof/>
                <w:webHidden/>
                <w:sz w:val="21"/>
                <w:szCs w:val="21"/>
              </w:rPr>
              <w:tab/>
            </w:r>
            <w:r w:rsidR="00205B6C" w:rsidRPr="00205B6C">
              <w:rPr>
                <w:rFonts w:ascii="Arial" w:hAnsi="Arial"/>
                <w:b w:val="0"/>
                <w:noProof/>
                <w:webHidden/>
                <w:sz w:val="21"/>
                <w:szCs w:val="21"/>
              </w:rPr>
              <w:fldChar w:fldCharType="begin"/>
            </w:r>
            <w:r w:rsidR="00205B6C" w:rsidRPr="00205B6C">
              <w:rPr>
                <w:rFonts w:ascii="Arial" w:hAnsi="Arial"/>
                <w:b w:val="0"/>
                <w:noProof/>
                <w:webHidden/>
                <w:sz w:val="21"/>
                <w:szCs w:val="21"/>
              </w:rPr>
              <w:instrText xml:space="preserve"> PAGEREF _Toc8327337 \h </w:instrText>
            </w:r>
            <w:r w:rsidR="00205B6C" w:rsidRPr="00205B6C">
              <w:rPr>
                <w:rFonts w:ascii="Arial" w:hAnsi="Arial"/>
                <w:b w:val="0"/>
                <w:noProof/>
                <w:webHidden/>
                <w:sz w:val="21"/>
                <w:szCs w:val="21"/>
              </w:rPr>
            </w:r>
            <w:r w:rsidR="00205B6C" w:rsidRPr="00205B6C">
              <w:rPr>
                <w:rFonts w:ascii="Arial" w:hAnsi="Arial"/>
                <w:b w:val="0"/>
                <w:noProof/>
                <w:webHidden/>
                <w:sz w:val="21"/>
                <w:szCs w:val="21"/>
              </w:rPr>
              <w:fldChar w:fldCharType="separate"/>
            </w:r>
            <w:r w:rsidR="006D228F">
              <w:rPr>
                <w:rFonts w:ascii="Arial" w:hAnsi="Arial"/>
                <w:b w:val="0"/>
                <w:noProof/>
                <w:webHidden/>
                <w:sz w:val="21"/>
                <w:szCs w:val="21"/>
              </w:rPr>
              <w:t>5</w:t>
            </w:r>
            <w:r w:rsidR="00205B6C" w:rsidRPr="00205B6C">
              <w:rPr>
                <w:rFonts w:ascii="Arial" w:hAnsi="Arial"/>
                <w:b w:val="0"/>
                <w:noProof/>
                <w:webHidden/>
                <w:sz w:val="21"/>
                <w:szCs w:val="21"/>
              </w:rPr>
              <w:fldChar w:fldCharType="end"/>
            </w:r>
          </w:hyperlink>
        </w:p>
        <w:p w14:paraId="3E2CBF05" w14:textId="4480F44A" w:rsidR="00205B6C" w:rsidRPr="00205B6C" w:rsidRDefault="002978E5">
          <w:pPr>
            <w:pStyle w:val="Sommario2"/>
            <w:tabs>
              <w:tab w:val="left" w:pos="840"/>
              <w:tab w:val="right" w:leader="dot" w:pos="9622"/>
            </w:tabs>
            <w:rPr>
              <w:rFonts w:ascii="Arial" w:eastAsiaTheme="minorEastAsia" w:hAnsi="Arial"/>
              <w:b w:val="0"/>
              <w:noProof/>
              <w:sz w:val="21"/>
              <w:szCs w:val="21"/>
              <w:lang w:eastAsia="it-IT"/>
            </w:rPr>
          </w:pPr>
          <w:hyperlink w:anchor="_Toc8327341" w:history="1">
            <w:r w:rsidR="00205B6C" w:rsidRPr="00205B6C">
              <w:rPr>
                <w:rStyle w:val="Collegamentoipertestuale"/>
                <w:rFonts w:ascii="Arial" w:hAnsi="Arial"/>
                <w:b w:val="0"/>
                <w:noProof/>
                <w:sz w:val="21"/>
                <w:szCs w:val="21"/>
              </w:rPr>
              <w:t>3.3</w:t>
            </w:r>
            <w:r w:rsidR="00205B6C" w:rsidRPr="00205B6C">
              <w:rPr>
                <w:rFonts w:ascii="Arial" w:eastAsiaTheme="minorEastAsia" w:hAnsi="Arial"/>
                <w:b w:val="0"/>
                <w:noProof/>
                <w:sz w:val="21"/>
                <w:szCs w:val="21"/>
                <w:lang w:eastAsia="it-IT"/>
              </w:rPr>
              <w:tab/>
            </w:r>
            <w:r w:rsidR="00205B6C" w:rsidRPr="00205B6C">
              <w:rPr>
                <w:rStyle w:val="Collegamentoipertestuale"/>
                <w:rFonts w:ascii="Arial" w:hAnsi="Arial"/>
                <w:b w:val="0"/>
                <w:noProof/>
                <w:sz w:val="21"/>
                <w:szCs w:val="21"/>
              </w:rPr>
              <w:t>Sostenibilità economica della proposta</w:t>
            </w:r>
            <w:r w:rsidR="00205B6C" w:rsidRPr="00205B6C">
              <w:rPr>
                <w:rFonts w:ascii="Arial" w:hAnsi="Arial"/>
                <w:b w:val="0"/>
                <w:noProof/>
                <w:webHidden/>
                <w:sz w:val="21"/>
                <w:szCs w:val="21"/>
              </w:rPr>
              <w:tab/>
            </w:r>
            <w:r w:rsidR="00205B6C" w:rsidRPr="00205B6C">
              <w:rPr>
                <w:rFonts w:ascii="Arial" w:hAnsi="Arial"/>
                <w:b w:val="0"/>
                <w:noProof/>
                <w:webHidden/>
                <w:sz w:val="21"/>
                <w:szCs w:val="21"/>
              </w:rPr>
              <w:fldChar w:fldCharType="begin"/>
            </w:r>
            <w:r w:rsidR="00205B6C" w:rsidRPr="00205B6C">
              <w:rPr>
                <w:rFonts w:ascii="Arial" w:hAnsi="Arial"/>
                <w:b w:val="0"/>
                <w:noProof/>
                <w:webHidden/>
                <w:sz w:val="21"/>
                <w:szCs w:val="21"/>
              </w:rPr>
              <w:instrText xml:space="preserve"> PAGEREF _Toc8327341 \h </w:instrText>
            </w:r>
            <w:r w:rsidR="00205B6C" w:rsidRPr="00205B6C">
              <w:rPr>
                <w:rFonts w:ascii="Arial" w:hAnsi="Arial"/>
                <w:b w:val="0"/>
                <w:noProof/>
                <w:webHidden/>
                <w:sz w:val="21"/>
                <w:szCs w:val="21"/>
              </w:rPr>
            </w:r>
            <w:r w:rsidR="00205B6C" w:rsidRPr="00205B6C">
              <w:rPr>
                <w:rFonts w:ascii="Arial" w:hAnsi="Arial"/>
                <w:b w:val="0"/>
                <w:noProof/>
                <w:webHidden/>
                <w:sz w:val="21"/>
                <w:szCs w:val="21"/>
              </w:rPr>
              <w:fldChar w:fldCharType="separate"/>
            </w:r>
            <w:r w:rsidR="006D228F">
              <w:rPr>
                <w:rFonts w:ascii="Arial" w:hAnsi="Arial"/>
                <w:b w:val="0"/>
                <w:noProof/>
                <w:webHidden/>
                <w:sz w:val="21"/>
                <w:szCs w:val="21"/>
              </w:rPr>
              <w:t>5</w:t>
            </w:r>
            <w:r w:rsidR="00205B6C" w:rsidRPr="00205B6C">
              <w:rPr>
                <w:rFonts w:ascii="Arial" w:hAnsi="Arial"/>
                <w:b w:val="0"/>
                <w:noProof/>
                <w:webHidden/>
                <w:sz w:val="21"/>
                <w:szCs w:val="21"/>
              </w:rPr>
              <w:fldChar w:fldCharType="end"/>
            </w:r>
          </w:hyperlink>
        </w:p>
        <w:p w14:paraId="55A8EECB" w14:textId="09ECAE3C" w:rsidR="00205B6C" w:rsidRPr="00205B6C" w:rsidRDefault="002978E5">
          <w:pPr>
            <w:pStyle w:val="Sommario1"/>
            <w:rPr>
              <w:rFonts w:asciiTheme="minorHAnsi" w:eastAsiaTheme="minorEastAsia" w:hAnsiTheme="minorHAnsi" w:cstheme="minorBidi"/>
              <w:b w:val="0"/>
              <w:sz w:val="22"/>
              <w:szCs w:val="22"/>
              <w:lang w:eastAsia="it-IT"/>
            </w:rPr>
          </w:pPr>
          <w:hyperlink w:anchor="_Toc8327342" w:history="1">
            <w:r w:rsidR="00205B6C" w:rsidRPr="00205B6C">
              <w:rPr>
                <w:rStyle w:val="Collegamentoipertestuale"/>
                <w:b w:val="0"/>
              </w:rPr>
              <w:t>4</w:t>
            </w:r>
            <w:r w:rsidR="00205B6C" w:rsidRPr="00205B6C">
              <w:rPr>
                <w:rFonts w:asciiTheme="minorHAnsi" w:eastAsiaTheme="minorEastAsia" w:hAnsiTheme="minorHAnsi" w:cstheme="minorBidi"/>
                <w:b w:val="0"/>
                <w:sz w:val="22"/>
                <w:szCs w:val="22"/>
                <w:lang w:eastAsia="it-IT"/>
              </w:rPr>
              <w:tab/>
            </w:r>
            <w:r w:rsidR="00205B6C" w:rsidRPr="00205B6C">
              <w:rPr>
                <w:rStyle w:val="Collegamentoipertestuale"/>
                <w:b w:val="0"/>
              </w:rPr>
              <w:t>DESCRIZIONE DELL’ATTIVITA’ DOPO L’INVESTIMENTO – PREVISIONI</w:t>
            </w:r>
            <w:r w:rsidR="00205B6C" w:rsidRPr="00205B6C">
              <w:rPr>
                <w:b w:val="0"/>
                <w:webHidden/>
              </w:rPr>
              <w:tab/>
            </w:r>
            <w:r w:rsidR="00205B6C" w:rsidRPr="00205B6C">
              <w:rPr>
                <w:b w:val="0"/>
                <w:webHidden/>
              </w:rPr>
              <w:fldChar w:fldCharType="begin"/>
            </w:r>
            <w:r w:rsidR="00205B6C" w:rsidRPr="00205B6C">
              <w:rPr>
                <w:b w:val="0"/>
                <w:webHidden/>
              </w:rPr>
              <w:instrText xml:space="preserve"> PAGEREF _Toc8327342 \h </w:instrText>
            </w:r>
            <w:r w:rsidR="00205B6C" w:rsidRPr="00205B6C">
              <w:rPr>
                <w:b w:val="0"/>
                <w:webHidden/>
              </w:rPr>
            </w:r>
            <w:r w:rsidR="00205B6C" w:rsidRPr="00205B6C">
              <w:rPr>
                <w:b w:val="0"/>
                <w:webHidden/>
              </w:rPr>
              <w:fldChar w:fldCharType="separate"/>
            </w:r>
            <w:r w:rsidR="006D228F">
              <w:rPr>
                <w:b w:val="0"/>
                <w:webHidden/>
              </w:rPr>
              <w:t>6</w:t>
            </w:r>
            <w:r w:rsidR="00205B6C" w:rsidRPr="00205B6C">
              <w:rPr>
                <w:b w:val="0"/>
                <w:webHidden/>
              </w:rPr>
              <w:fldChar w:fldCharType="end"/>
            </w:r>
          </w:hyperlink>
        </w:p>
        <w:p w14:paraId="4CDDC2A1" w14:textId="06213C3B" w:rsidR="00205B6C" w:rsidRPr="00205B6C" w:rsidRDefault="002978E5">
          <w:pPr>
            <w:pStyle w:val="Sommario2"/>
            <w:tabs>
              <w:tab w:val="left" w:pos="840"/>
              <w:tab w:val="right" w:leader="dot" w:pos="9622"/>
            </w:tabs>
            <w:rPr>
              <w:rStyle w:val="Collegamentoipertestuale"/>
              <w:rFonts w:ascii="Arial" w:hAnsi="Arial"/>
              <w:noProof/>
              <w:sz w:val="21"/>
              <w:szCs w:val="21"/>
            </w:rPr>
          </w:pPr>
          <w:hyperlink w:anchor="_Toc8327343" w:history="1">
            <w:r w:rsidR="00205B6C" w:rsidRPr="00205B6C">
              <w:rPr>
                <w:rStyle w:val="Collegamentoipertestuale"/>
                <w:rFonts w:ascii="Arial" w:hAnsi="Arial"/>
                <w:b w:val="0"/>
                <w:noProof/>
                <w:sz w:val="21"/>
                <w:szCs w:val="21"/>
              </w:rPr>
              <w:t>4.1</w:t>
            </w:r>
            <w:r w:rsidR="00205B6C" w:rsidRPr="00205B6C">
              <w:rPr>
                <w:rStyle w:val="Collegamentoipertestuale"/>
                <w:rFonts w:ascii="Arial" w:hAnsi="Arial"/>
                <w:b w:val="0"/>
                <w:noProof/>
                <w:sz w:val="21"/>
                <w:szCs w:val="21"/>
              </w:rPr>
              <w:tab/>
              <w:t>Descrizione delle modifiche previste nelle fasi di lavoro e nell’organizzazione dell’attività imprenditoriale</w:t>
            </w:r>
            <w:r w:rsidR="00205B6C" w:rsidRPr="00205B6C">
              <w:rPr>
                <w:rStyle w:val="Collegamentoipertestuale"/>
                <w:rFonts w:ascii="Arial" w:hAnsi="Arial"/>
                <w:b w:val="0"/>
                <w:noProof/>
                <w:webHidden/>
                <w:sz w:val="21"/>
                <w:szCs w:val="21"/>
              </w:rPr>
              <w:tab/>
            </w:r>
            <w:r w:rsidR="00205B6C" w:rsidRPr="00205B6C">
              <w:rPr>
                <w:rStyle w:val="Collegamentoipertestuale"/>
                <w:rFonts w:ascii="Arial" w:hAnsi="Arial"/>
                <w:b w:val="0"/>
                <w:noProof/>
                <w:webHidden/>
                <w:sz w:val="21"/>
                <w:szCs w:val="21"/>
              </w:rPr>
              <w:fldChar w:fldCharType="begin"/>
            </w:r>
            <w:r w:rsidR="00205B6C" w:rsidRPr="00205B6C">
              <w:rPr>
                <w:rStyle w:val="Collegamentoipertestuale"/>
                <w:rFonts w:ascii="Arial" w:hAnsi="Arial"/>
                <w:b w:val="0"/>
                <w:noProof/>
                <w:webHidden/>
                <w:sz w:val="21"/>
                <w:szCs w:val="21"/>
              </w:rPr>
              <w:instrText xml:space="preserve"> PAGEREF _Toc8327343 \h </w:instrText>
            </w:r>
            <w:r w:rsidR="00205B6C" w:rsidRPr="00205B6C">
              <w:rPr>
                <w:rStyle w:val="Collegamentoipertestuale"/>
                <w:rFonts w:ascii="Arial" w:hAnsi="Arial"/>
                <w:b w:val="0"/>
                <w:noProof/>
                <w:webHidden/>
                <w:sz w:val="21"/>
                <w:szCs w:val="21"/>
              </w:rPr>
            </w:r>
            <w:r w:rsidR="00205B6C" w:rsidRPr="00205B6C">
              <w:rPr>
                <w:rStyle w:val="Collegamentoipertestuale"/>
                <w:rFonts w:ascii="Arial" w:hAnsi="Arial"/>
                <w:b w:val="0"/>
                <w:noProof/>
                <w:webHidden/>
                <w:sz w:val="21"/>
                <w:szCs w:val="21"/>
              </w:rPr>
              <w:fldChar w:fldCharType="separate"/>
            </w:r>
            <w:r w:rsidR="006D228F">
              <w:rPr>
                <w:rStyle w:val="Collegamentoipertestuale"/>
                <w:rFonts w:ascii="Arial" w:hAnsi="Arial"/>
                <w:b w:val="0"/>
                <w:noProof/>
                <w:webHidden/>
                <w:sz w:val="21"/>
                <w:szCs w:val="21"/>
              </w:rPr>
              <w:t>6</w:t>
            </w:r>
            <w:r w:rsidR="00205B6C" w:rsidRPr="00205B6C">
              <w:rPr>
                <w:rStyle w:val="Collegamentoipertestuale"/>
                <w:rFonts w:ascii="Arial" w:hAnsi="Arial"/>
                <w:b w:val="0"/>
                <w:noProof/>
                <w:webHidden/>
                <w:sz w:val="21"/>
                <w:szCs w:val="21"/>
              </w:rPr>
              <w:fldChar w:fldCharType="end"/>
            </w:r>
          </w:hyperlink>
        </w:p>
        <w:p w14:paraId="140D4D90" w14:textId="6E72D54B" w:rsidR="00F3673E" w:rsidRDefault="00F3673E">
          <w:r w:rsidRPr="001500A1">
            <w:rPr>
              <w:b/>
              <w:bCs/>
              <w:noProof/>
            </w:rPr>
            <w:fldChar w:fldCharType="end"/>
          </w:r>
        </w:p>
      </w:sdtContent>
    </w:sdt>
    <w:p w14:paraId="04D358FB" w14:textId="77777777" w:rsidR="00F3673E" w:rsidRDefault="00F3673E" w:rsidP="00F3673E"/>
    <w:p w14:paraId="405B4643" w14:textId="26C16B3E" w:rsidR="00C10399" w:rsidRPr="007A1859" w:rsidRDefault="00F3673E" w:rsidP="0082683F">
      <w:pPr>
        <w:spacing w:after="0"/>
        <w:jc w:val="left"/>
        <w:rPr>
          <w:b/>
          <w:bCs/>
        </w:rPr>
      </w:pPr>
      <w:r>
        <w:rPr>
          <w:b/>
          <w:bCs/>
        </w:rPr>
        <w:br w:type="page"/>
      </w:r>
    </w:p>
    <w:p w14:paraId="08A355B4" w14:textId="77777777" w:rsidR="00205A9C" w:rsidRDefault="00205A9C"/>
    <w:p w14:paraId="617F5383" w14:textId="2EE1AE94" w:rsidR="00F244DE" w:rsidRPr="006C1EDC" w:rsidRDefault="00735004" w:rsidP="00C10399">
      <w:pPr>
        <w:pStyle w:val="Titolo1"/>
      </w:pPr>
      <w:bookmarkStart w:id="5" w:name="_Toc8327328"/>
      <w:r w:rsidRPr="006C1EDC">
        <w:t xml:space="preserve">SINTESI DELLE </w:t>
      </w:r>
      <w:r w:rsidR="00F244DE" w:rsidRPr="006C1EDC">
        <w:t>CARATTERISTICHE DEL RICHIEDENTE</w:t>
      </w:r>
      <w:bookmarkEnd w:id="5"/>
    </w:p>
    <w:tbl>
      <w:tblPr>
        <w:tblStyle w:val="Grigliatabella"/>
        <w:tblW w:w="0" w:type="auto"/>
        <w:tblLook w:val="04A0" w:firstRow="1" w:lastRow="0" w:firstColumn="1" w:lastColumn="0" w:noHBand="0" w:noVBand="1"/>
      </w:tblPr>
      <w:tblGrid>
        <w:gridCol w:w="4106"/>
        <w:gridCol w:w="613"/>
        <w:gridCol w:w="659"/>
        <w:gridCol w:w="4244"/>
      </w:tblGrid>
      <w:tr w:rsidR="00F244DE" w:rsidRPr="006C1EDC" w14:paraId="56542B67" w14:textId="77777777" w:rsidTr="002406D6">
        <w:trPr>
          <w:trHeight w:val="323"/>
        </w:trPr>
        <w:tc>
          <w:tcPr>
            <w:tcW w:w="9622" w:type="dxa"/>
            <w:gridSpan w:val="4"/>
          </w:tcPr>
          <w:p w14:paraId="4D9488E2" w14:textId="0D917F73" w:rsidR="00F244DE" w:rsidRPr="006C1EDC" w:rsidRDefault="00215076" w:rsidP="002406D6">
            <w:pPr>
              <w:jc w:val="center"/>
            </w:pPr>
            <w:r w:rsidRPr="006C1EDC">
              <w:rPr>
                <w:b/>
              </w:rPr>
              <w:t>CARATTERISTICHE DELL’IMPRESA BENEFICIARIA</w:t>
            </w:r>
          </w:p>
        </w:tc>
      </w:tr>
      <w:tr w:rsidR="00F244DE" w:rsidRPr="006C1EDC" w14:paraId="5705127B" w14:textId="77777777" w:rsidTr="00215076">
        <w:tc>
          <w:tcPr>
            <w:tcW w:w="4106" w:type="dxa"/>
          </w:tcPr>
          <w:p w14:paraId="7611FE6F" w14:textId="220FD28E" w:rsidR="00F244DE" w:rsidRPr="006C1EDC" w:rsidRDefault="00215076" w:rsidP="00F244DE">
            <w:pPr>
              <w:rPr>
                <w:sz w:val="20"/>
                <w:szCs w:val="20"/>
              </w:rPr>
            </w:pPr>
            <w:r w:rsidRPr="006C1EDC">
              <w:rPr>
                <w:sz w:val="20"/>
                <w:szCs w:val="20"/>
              </w:rPr>
              <w:t>Denominazione dell’Impresa</w:t>
            </w:r>
          </w:p>
        </w:tc>
        <w:tc>
          <w:tcPr>
            <w:tcW w:w="5516" w:type="dxa"/>
            <w:gridSpan w:val="3"/>
          </w:tcPr>
          <w:p w14:paraId="2B5AD75F" w14:textId="77777777" w:rsidR="00F244DE" w:rsidRPr="006C1EDC" w:rsidRDefault="00F244DE" w:rsidP="00F244DE">
            <w:pPr>
              <w:rPr>
                <w:sz w:val="20"/>
                <w:szCs w:val="20"/>
              </w:rPr>
            </w:pPr>
          </w:p>
        </w:tc>
      </w:tr>
      <w:tr w:rsidR="00F244DE" w:rsidRPr="006C1EDC" w14:paraId="2E326EE5" w14:textId="77777777" w:rsidTr="00215076">
        <w:tc>
          <w:tcPr>
            <w:tcW w:w="4106" w:type="dxa"/>
          </w:tcPr>
          <w:p w14:paraId="78A2D0A5" w14:textId="23D3B852" w:rsidR="00F244DE" w:rsidRPr="006C1EDC" w:rsidRDefault="002B798F" w:rsidP="00F244DE">
            <w:pPr>
              <w:rPr>
                <w:sz w:val="20"/>
                <w:szCs w:val="20"/>
              </w:rPr>
            </w:pPr>
            <w:r w:rsidRPr="006C1EDC">
              <w:rPr>
                <w:sz w:val="20"/>
                <w:szCs w:val="20"/>
              </w:rPr>
              <w:t>Forma</w:t>
            </w:r>
            <w:r w:rsidR="00215076" w:rsidRPr="006C1EDC">
              <w:rPr>
                <w:sz w:val="20"/>
                <w:szCs w:val="20"/>
              </w:rPr>
              <w:t xml:space="preserve"> giuridica dell’Impresa</w:t>
            </w:r>
          </w:p>
        </w:tc>
        <w:tc>
          <w:tcPr>
            <w:tcW w:w="5516" w:type="dxa"/>
            <w:gridSpan w:val="3"/>
          </w:tcPr>
          <w:p w14:paraId="192B5396" w14:textId="77777777" w:rsidR="00F244DE" w:rsidRPr="006C1EDC" w:rsidRDefault="00F244DE" w:rsidP="00F244DE">
            <w:pPr>
              <w:rPr>
                <w:sz w:val="20"/>
                <w:szCs w:val="20"/>
              </w:rPr>
            </w:pPr>
          </w:p>
        </w:tc>
      </w:tr>
      <w:tr w:rsidR="00F244DE" w:rsidRPr="006C1EDC" w14:paraId="2D170A9A" w14:textId="77777777" w:rsidTr="00215076">
        <w:tc>
          <w:tcPr>
            <w:tcW w:w="4106" w:type="dxa"/>
          </w:tcPr>
          <w:p w14:paraId="5FD51304" w14:textId="37C20EAA" w:rsidR="00F244DE" w:rsidRPr="006C1EDC" w:rsidRDefault="00215076" w:rsidP="00F244DE">
            <w:pPr>
              <w:rPr>
                <w:sz w:val="20"/>
                <w:szCs w:val="20"/>
              </w:rPr>
            </w:pPr>
            <w:r w:rsidRPr="006C1EDC">
              <w:rPr>
                <w:sz w:val="20"/>
                <w:szCs w:val="20"/>
              </w:rPr>
              <w:t>Sede legale</w:t>
            </w:r>
          </w:p>
        </w:tc>
        <w:tc>
          <w:tcPr>
            <w:tcW w:w="5516" w:type="dxa"/>
            <w:gridSpan w:val="3"/>
          </w:tcPr>
          <w:p w14:paraId="0C4779C4" w14:textId="77777777" w:rsidR="00F244DE" w:rsidRPr="006C1EDC" w:rsidRDefault="00F244DE" w:rsidP="00F244DE">
            <w:pPr>
              <w:rPr>
                <w:sz w:val="20"/>
                <w:szCs w:val="20"/>
              </w:rPr>
            </w:pPr>
          </w:p>
        </w:tc>
      </w:tr>
      <w:tr w:rsidR="00F244DE" w:rsidRPr="006C1EDC" w14:paraId="32AA89E8" w14:textId="77777777" w:rsidTr="00215076">
        <w:tc>
          <w:tcPr>
            <w:tcW w:w="4106" w:type="dxa"/>
          </w:tcPr>
          <w:p w14:paraId="67FE8AD6" w14:textId="0AAD5C7E" w:rsidR="00F244DE" w:rsidRPr="006C1EDC" w:rsidRDefault="00215076" w:rsidP="00215076">
            <w:pPr>
              <w:rPr>
                <w:sz w:val="20"/>
                <w:szCs w:val="20"/>
              </w:rPr>
            </w:pPr>
            <w:r w:rsidRPr="006C1EDC">
              <w:rPr>
                <w:sz w:val="20"/>
                <w:szCs w:val="20"/>
              </w:rPr>
              <w:t>Sede operativa dell’impresa (se diversa dalla precedente)</w:t>
            </w:r>
          </w:p>
        </w:tc>
        <w:tc>
          <w:tcPr>
            <w:tcW w:w="5516" w:type="dxa"/>
            <w:gridSpan w:val="3"/>
          </w:tcPr>
          <w:p w14:paraId="2B212C3A" w14:textId="77777777" w:rsidR="00F244DE" w:rsidRPr="006C1EDC" w:rsidRDefault="00F244DE" w:rsidP="00F244DE">
            <w:pPr>
              <w:rPr>
                <w:sz w:val="20"/>
                <w:szCs w:val="20"/>
              </w:rPr>
            </w:pPr>
          </w:p>
        </w:tc>
      </w:tr>
      <w:tr w:rsidR="002B798F" w:rsidRPr="006C1EDC" w14:paraId="7F900D3F" w14:textId="77777777" w:rsidTr="002406D6">
        <w:trPr>
          <w:trHeight w:val="212"/>
        </w:trPr>
        <w:tc>
          <w:tcPr>
            <w:tcW w:w="4106" w:type="dxa"/>
          </w:tcPr>
          <w:p w14:paraId="372A2096" w14:textId="6849004E" w:rsidR="002B798F" w:rsidRPr="006C1EDC" w:rsidRDefault="002B798F" w:rsidP="00215076">
            <w:pPr>
              <w:rPr>
                <w:sz w:val="20"/>
                <w:szCs w:val="20"/>
              </w:rPr>
            </w:pPr>
            <w:r w:rsidRPr="006C1EDC">
              <w:rPr>
                <w:sz w:val="20"/>
                <w:szCs w:val="20"/>
              </w:rPr>
              <w:t>Codice Fiscale</w:t>
            </w:r>
          </w:p>
        </w:tc>
        <w:tc>
          <w:tcPr>
            <w:tcW w:w="5516" w:type="dxa"/>
            <w:gridSpan w:val="3"/>
          </w:tcPr>
          <w:p w14:paraId="6630F767" w14:textId="77777777" w:rsidR="002B798F" w:rsidRPr="006C1EDC" w:rsidRDefault="002B798F" w:rsidP="00F244DE">
            <w:pPr>
              <w:rPr>
                <w:sz w:val="20"/>
                <w:szCs w:val="20"/>
              </w:rPr>
            </w:pPr>
          </w:p>
        </w:tc>
      </w:tr>
      <w:tr w:rsidR="00F244DE" w:rsidRPr="006C1EDC" w14:paraId="2EDF6E43" w14:textId="77777777" w:rsidTr="002406D6">
        <w:trPr>
          <w:trHeight w:val="212"/>
        </w:trPr>
        <w:tc>
          <w:tcPr>
            <w:tcW w:w="4106" w:type="dxa"/>
          </w:tcPr>
          <w:p w14:paraId="53796524" w14:textId="4C9890C4" w:rsidR="00F244DE" w:rsidRPr="006C1EDC" w:rsidRDefault="002B798F" w:rsidP="00215076">
            <w:pPr>
              <w:rPr>
                <w:sz w:val="20"/>
                <w:szCs w:val="20"/>
              </w:rPr>
            </w:pPr>
            <w:r w:rsidRPr="006C1EDC">
              <w:rPr>
                <w:sz w:val="20"/>
                <w:szCs w:val="20"/>
              </w:rPr>
              <w:t>Partita IVA</w:t>
            </w:r>
          </w:p>
        </w:tc>
        <w:tc>
          <w:tcPr>
            <w:tcW w:w="5516" w:type="dxa"/>
            <w:gridSpan w:val="3"/>
          </w:tcPr>
          <w:p w14:paraId="732A0A70" w14:textId="77777777" w:rsidR="00F244DE" w:rsidRPr="006C1EDC" w:rsidRDefault="00F244DE" w:rsidP="00F244DE">
            <w:pPr>
              <w:rPr>
                <w:sz w:val="20"/>
                <w:szCs w:val="20"/>
              </w:rPr>
            </w:pPr>
          </w:p>
        </w:tc>
      </w:tr>
      <w:tr w:rsidR="002B798F" w:rsidRPr="006C1EDC" w14:paraId="772CC954" w14:textId="77777777" w:rsidTr="00215076">
        <w:tc>
          <w:tcPr>
            <w:tcW w:w="4106" w:type="dxa"/>
          </w:tcPr>
          <w:p w14:paraId="63C39536" w14:textId="15B44DD0" w:rsidR="002B798F" w:rsidRPr="006C1EDC" w:rsidRDefault="002B798F" w:rsidP="00F244DE">
            <w:pPr>
              <w:rPr>
                <w:sz w:val="20"/>
                <w:szCs w:val="20"/>
              </w:rPr>
            </w:pPr>
            <w:r w:rsidRPr="006C1EDC">
              <w:rPr>
                <w:sz w:val="20"/>
                <w:szCs w:val="20"/>
              </w:rPr>
              <w:t>Numero REA</w:t>
            </w:r>
          </w:p>
        </w:tc>
        <w:tc>
          <w:tcPr>
            <w:tcW w:w="5516" w:type="dxa"/>
            <w:gridSpan w:val="3"/>
          </w:tcPr>
          <w:p w14:paraId="6140348C" w14:textId="77777777" w:rsidR="002B798F" w:rsidRPr="006C1EDC" w:rsidRDefault="002B798F" w:rsidP="00F244DE">
            <w:pPr>
              <w:rPr>
                <w:sz w:val="20"/>
                <w:szCs w:val="20"/>
              </w:rPr>
            </w:pPr>
          </w:p>
        </w:tc>
      </w:tr>
      <w:tr w:rsidR="00F244DE" w:rsidRPr="006C1EDC" w14:paraId="2A628B2E" w14:textId="77777777" w:rsidTr="00215076">
        <w:tc>
          <w:tcPr>
            <w:tcW w:w="4106" w:type="dxa"/>
          </w:tcPr>
          <w:p w14:paraId="4C95D8AE" w14:textId="473ED4FD" w:rsidR="00F244DE" w:rsidRPr="006C1EDC" w:rsidRDefault="002B798F" w:rsidP="00F244DE">
            <w:pPr>
              <w:rPr>
                <w:sz w:val="20"/>
                <w:szCs w:val="20"/>
              </w:rPr>
            </w:pPr>
            <w:r w:rsidRPr="006C1EDC">
              <w:rPr>
                <w:sz w:val="20"/>
                <w:szCs w:val="20"/>
              </w:rPr>
              <w:t>Data di iscrizione</w:t>
            </w:r>
          </w:p>
        </w:tc>
        <w:tc>
          <w:tcPr>
            <w:tcW w:w="5516" w:type="dxa"/>
            <w:gridSpan w:val="3"/>
          </w:tcPr>
          <w:p w14:paraId="2BA66AF9" w14:textId="77777777" w:rsidR="00F244DE" w:rsidRPr="006C1EDC" w:rsidRDefault="00F244DE" w:rsidP="00F244DE">
            <w:pPr>
              <w:rPr>
                <w:sz w:val="20"/>
                <w:szCs w:val="20"/>
              </w:rPr>
            </w:pPr>
          </w:p>
        </w:tc>
      </w:tr>
      <w:tr w:rsidR="002B798F" w:rsidRPr="006C1EDC" w14:paraId="1BB9CA94" w14:textId="77777777" w:rsidTr="00215076">
        <w:tc>
          <w:tcPr>
            <w:tcW w:w="4106" w:type="dxa"/>
          </w:tcPr>
          <w:p w14:paraId="2B213E8B" w14:textId="7A07D642" w:rsidR="002B798F" w:rsidRPr="006C1EDC" w:rsidRDefault="002B798F" w:rsidP="00F244DE">
            <w:pPr>
              <w:rPr>
                <w:sz w:val="20"/>
                <w:szCs w:val="20"/>
              </w:rPr>
            </w:pPr>
            <w:r w:rsidRPr="006C1EDC">
              <w:rPr>
                <w:sz w:val="20"/>
                <w:szCs w:val="20"/>
              </w:rPr>
              <w:t>Titolare/Rappresentante Legale dell’impresa</w:t>
            </w:r>
          </w:p>
        </w:tc>
        <w:tc>
          <w:tcPr>
            <w:tcW w:w="5516" w:type="dxa"/>
            <w:gridSpan w:val="3"/>
          </w:tcPr>
          <w:p w14:paraId="35691790" w14:textId="77777777" w:rsidR="002B798F" w:rsidRPr="006C1EDC" w:rsidRDefault="002B798F" w:rsidP="00F244DE">
            <w:pPr>
              <w:rPr>
                <w:sz w:val="20"/>
                <w:szCs w:val="20"/>
              </w:rPr>
            </w:pPr>
          </w:p>
        </w:tc>
      </w:tr>
      <w:tr w:rsidR="00215076" w:rsidRPr="006C1EDC" w14:paraId="2732F0E5" w14:textId="77777777" w:rsidTr="00215076">
        <w:tc>
          <w:tcPr>
            <w:tcW w:w="4106" w:type="dxa"/>
          </w:tcPr>
          <w:p w14:paraId="2DE2E582" w14:textId="13FC83A8" w:rsidR="00215076" w:rsidRPr="006C1EDC" w:rsidRDefault="00215076" w:rsidP="00F244DE">
            <w:pPr>
              <w:rPr>
                <w:sz w:val="20"/>
                <w:szCs w:val="20"/>
              </w:rPr>
            </w:pPr>
            <w:r w:rsidRPr="006C1EDC">
              <w:rPr>
                <w:sz w:val="20"/>
                <w:szCs w:val="20"/>
              </w:rPr>
              <w:t>Luogo e data di nascita del Titolare/Rappresentante Legale</w:t>
            </w:r>
          </w:p>
        </w:tc>
        <w:tc>
          <w:tcPr>
            <w:tcW w:w="5516" w:type="dxa"/>
            <w:gridSpan w:val="3"/>
          </w:tcPr>
          <w:p w14:paraId="748B8324" w14:textId="77777777" w:rsidR="00215076" w:rsidRPr="006C1EDC" w:rsidRDefault="00215076" w:rsidP="00F244DE">
            <w:pPr>
              <w:rPr>
                <w:sz w:val="20"/>
                <w:szCs w:val="20"/>
              </w:rPr>
            </w:pPr>
          </w:p>
        </w:tc>
      </w:tr>
      <w:tr w:rsidR="00215076" w:rsidRPr="006C1EDC" w14:paraId="63AD8140" w14:textId="77777777" w:rsidTr="00215076">
        <w:tc>
          <w:tcPr>
            <w:tcW w:w="4106" w:type="dxa"/>
          </w:tcPr>
          <w:p w14:paraId="37933414" w14:textId="34FD15CE" w:rsidR="00215076" w:rsidRPr="006C1EDC" w:rsidRDefault="00215076" w:rsidP="002406D6">
            <w:pPr>
              <w:rPr>
                <w:sz w:val="20"/>
                <w:szCs w:val="20"/>
              </w:rPr>
            </w:pPr>
            <w:r w:rsidRPr="006C1EDC">
              <w:rPr>
                <w:sz w:val="20"/>
                <w:szCs w:val="20"/>
              </w:rPr>
              <w:t>Luogo e data di nascita degli eventuali soci dell’impresa, oltre al Rappresentante Legale</w:t>
            </w:r>
          </w:p>
        </w:tc>
        <w:tc>
          <w:tcPr>
            <w:tcW w:w="5516" w:type="dxa"/>
            <w:gridSpan w:val="3"/>
          </w:tcPr>
          <w:p w14:paraId="2541AD99" w14:textId="77777777" w:rsidR="00215076" w:rsidRPr="006C1EDC" w:rsidRDefault="00215076" w:rsidP="00F244DE">
            <w:pPr>
              <w:rPr>
                <w:sz w:val="20"/>
                <w:szCs w:val="20"/>
              </w:rPr>
            </w:pPr>
          </w:p>
        </w:tc>
      </w:tr>
      <w:tr w:rsidR="002B798F" w:rsidRPr="006C1EDC" w14:paraId="1815A80D" w14:textId="77777777" w:rsidTr="00215076">
        <w:tc>
          <w:tcPr>
            <w:tcW w:w="4106" w:type="dxa"/>
          </w:tcPr>
          <w:p w14:paraId="134D89DB" w14:textId="3FB35073" w:rsidR="002B798F" w:rsidRPr="006C1EDC" w:rsidRDefault="002B798F" w:rsidP="00215076">
            <w:pPr>
              <w:rPr>
                <w:sz w:val="20"/>
                <w:szCs w:val="20"/>
              </w:rPr>
            </w:pPr>
            <w:r w:rsidRPr="006C1EDC">
              <w:rPr>
                <w:sz w:val="20"/>
                <w:szCs w:val="20"/>
              </w:rPr>
              <w:t>Attività prevalente dell’impresa:</w:t>
            </w:r>
          </w:p>
          <w:p w14:paraId="55ACBA78" w14:textId="2E0AFDA4" w:rsidR="002B798F" w:rsidRPr="006C1EDC" w:rsidRDefault="002D0503" w:rsidP="00215076">
            <w:pPr>
              <w:rPr>
                <w:sz w:val="20"/>
                <w:szCs w:val="20"/>
              </w:rPr>
            </w:pPr>
            <w:r w:rsidRPr="006C1EDC">
              <w:rPr>
                <w:sz w:val="20"/>
                <w:szCs w:val="20"/>
              </w:rPr>
              <w:t xml:space="preserve">(indicare il </w:t>
            </w:r>
            <w:r w:rsidR="002B798F" w:rsidRPr="006C1EDC">
              <w:rPr>
                <w:sz w:val="20"/>
                <w:szCs w:val="20"/>
              </w:rPr>
              <w:t>Codice ATECO primario</w:t>
            </w:r>
            <w:r w:rsidRPr="006C1EDC">
              <w:rPr>
                <w:sz w:val="20"/>
                <w:szCs w:val="20"/>
              </w:rPr>
              <w:t>)</w:t>
            </w:r>
          </w:p>
        </w:tc>
        <w:tc>
          <w:tcPr>
            <w:tcW w:w="5516" w:type="dxa"/>
            <w:gridSpan w:val="3"/>
          </w:tcPr>
          <w:p w14:paraId="5E7A6230" w14:textId="77777777" w:rsidR="002B798F" w:rsidRPr="006C1EDC" w:rsidRDefault="002B798F" w:rsidP="00215076">
            <w:pPr>
              <w:rPr>
                <w:sz w:val="20"/>
                <w:szCs w:val="20"/>
              </w:rPr>
            </w:pPr>
          </w:p>
        </w:tc>
      </w:tr>
      <w:tr w:rsidR="00215076" w:rsidRPr="006C1EDC" w14:paraId="76240FE8" w14:textId="77777777" w:rsidTr="00215076">
        <w:tc>
          <w:tcPr>
            <w:tcW w:w="4106" w:type="dxa"/>
          </w:tcPr>
          <w:p w14:paraId="5AE7695B" w14:textId="4D470902" w:rsidR="00215076" w:rsidRPr="006C1EDC" w:rsidRDefault="00215076" w:rsidP="00215076">
            <w:pPr>
              <w:rPr>
                <w:sz w:val="20"/>
                <w:szCs w:val="20"/>
              </w:rPr>
            </w:pPr>
            <w:r w:rsidRPr="006C1EDC">
              <w:rPr>
                <w:sz w:val="20"/>
                <w:szCs w:val="20"/>
              </w:rPr>
              <w:t>Anno di iscrizione dell’impresa all’Albo delle imprese e degli operatori forestali del Piemonte (AIFO)</w:t>
            </w:r>
          </w:p>
        </w:tc>
        <w:tc>
          <w:tcPr>
            <w:tcW w:w="5516" w:type="dxa"/>
            <w:gridSpan w:val="3"/>
          </w:tcPr>
          <w:p w14:paraId="7B58B76D" w14:textId="77777777" w:rsidR="002D0503" w:rsidRPr="006C1EDC" w:rsidRDefault="002D0503" w:rsidP="00215076">
            <w:pPr>
              <w:rPr>
                <w:sz w:val="20"/>
                <w:szCs w:val="20"/>
              </w:rPr>
            </w:pPr>
          </w:p>
          <w:p w14:paraId="7AC1C15D" w14:textId="40FC25BF" w:rsidR="00215076" w:rsidRPr="006C1EDC" w:rsidRDefault="002D0503" w:rsidP="008E524E">
            <w:pPr>
              <w:rPr>
                <w:sz w:val="20"/>
                <w:szCs w:val="20"/>
              </w:rPr>
            </w:pPr>
            <w:r w:rsidRPr="006C1EDC">
              <w:rPr>
                <w:sz w:val="20"/>
                <w:szCs w:val="20"/>
              </w:rPr>
              <w:t>(</w:t>
            </w:r>
            <w:proofErr w:type="gramStart"/>
            <w:r w:rsidRPr="006C1EDC">
              <w:rPr>
                <w:sz w:val="20"/>
                <w:szCs w:val="20"/>
              </w:rPr>
              <w:t>allegare</w:t>
            </w:r>
            <w:proofErr w:type="gramEnd"/>
            <w:r w:rsidRPr="006C1EDC">
              <w:rPr>
                <w:sz w:val="20"/>
                <w:szCs w:val="20"/>
              </w:rPr>
              <w:t xml:space="preserve"> copia del documento attestante </w:t>
            </w:r>
            <w:r w:rsidR="00DA02A5" w:rsidRPr="006C1EDC">
              <w:rPr>
                <w:sz w:val="20"/>
                <w:szCs w:val="20"/>
              </w:rPr>
              <w:t>la data di is</w:t>
            </w:r>
            <w:r w:rsidR="008E524E" w:rsidRPr="006C1EDC">
              <w:rPr>
                <w:sz w:val="20"/>
                <w:szCs w:val="20"/>
              </w:rPr>
              <w:t>crizione</w:t>
            </w:r>
            <w:r w:rsidRPr="006C1EDC">
              <w:rPr>
                <w:sz w:val="20"/>
                <w:szCs w:val="20"/>
              </w:rPr>
              <w:t>)</w:t>
            </w:r>
          </w:p>
        </w:tc>
      </w:tr>
      <w:tr w:rsidR="00215076" w:rsidRPr="006C1EDC" w14:paraId="5F5DF785" w14:textId="0E13D808" w:rsidTr="00215076">
        <w:tc>
          <w:tcPr>
            <w:tcW w:w="4106" w:type="dxa"/>
          </w:tcPr>
          <w:p w14:paraId="2200BC83" w14:textId="77777777" w:rsidR="002B798F" w:rsidRPr="006C1EDC" w:rsidRDefault="00215076" w:rsidP="00215076">
            <w:pPr>
              <w:rPr>
                <w:rFonts w:eastAsia="Times New Roman"/>
                <w:color w:val="000000"/>
                <w:sz w:val="20"/>
                <w:szCs w:val="20"/>
                <w:lang w:eastAsia="it-IT"/>
              </w:rPr>
            </w:pPr>
            <w:r w:rsidRPr="006C1EDC">
              <w:rPr>
                <w:sz w:val="20"/>
                <w:szCs w:val="20"/>
              </w:rPr>
              <w:t xml:space="preserve">Possesso di qualifica </w:t>
            </w:r>
            <w:r w:rsidR="00735004" w:rsidRPr="006C1EDC">
              <w:rPr>
                <w:sz w:val="20"/>
                <w:szCs w:val="20"/>
              </w:rPr>
              <w:t xml:space="preserve">di </w:t>
            </w:r>
            <w:r w:rsidRPr="006C1EDC">
              <w:rPr>
                <w:rFonts w:eastAsia="Times New Roman"/>
                <w:color w:val="000000"/>
                <w:sz w:val="20"/>
                <w:szCs w:val="20"/>
                <w:lang w:eastAsia="it-IT"/>
              </w:rPr>
              <w:t>operatore forestale</w:t>
            </w:r>
          </w:p>
          <w:p w14:paraId="449AD189" w14:textId="454D2065" w:rsidR="002B798F" w:rsidRPr="006C1EDC" w:rsidRDefault="002B798F" w:rsidP="002B798F">
            <w:pPr>
              <w:spacing w:before="120" w:after="0"/>
              <w:rPr>
                <w:i/>
                <w:sz w:val="20"/>
                <w:szCs w:val="20"/>
              </w:rPr>
            </w:pPr>
            <w:r w:rsidRPr="006C1EDC">
              <w:rPr>
                <w:rFonts w:eastAsia="Times New Roman"/>
                <w:color w:val="000000"/>
                <w:sz w:val="20"/>
                <w:szCs w:val="20"/>
                <w:lang w:eastAsia="it-IT"/>
              </w:rPr>
              <w:t>(</w:t>
            </w:r>
            <w:r w:rsidRPr="006C1EDC">
              <w:rPr>
                <w:i/>
                <w:sz w:val="20"/>
                <w:szCs w:val="20"/>
              </w:rPr>
              <w:t>Detenuta dal titolare o da un dipendente)</w:t>
            </w:r>
          </w:p>
          <w:p w14:paraId="3CBE101A" w14:textId="114CA677" w:rsidR="00215076" w:rsidRPr="006C1EDC" w:rsidRDefault="00215076" w:rsidP="00215076">
            <w:pPr>
              <w:rPr>
                <w:sz w:val="20"/>
                <w:szCs w:val="20"/>
              </w:rPr>
            </w:pPr>
            <w:r w:rsidRPr="006C1EDC">
              <w:rPr>
                <w:rFonts w:eastAsia="Times New Roman"/>
                <w:color w:val="000000"/>
                <w:sz w:val="20"/>
                <w:szCs w:val="20"/>
                <w:lang w:eastAsia="it-IT"/>
              </w:rPr>
              <w:t xml:space="preserve"> </w:t>
            </w:r>
          </w:p>
        </w:tc>
        <w:tc>
          <w:tcPr>
            <w:tcW w:w="613" w:type="dxa"/>
          </w:tcPr>
          <w:p w14:paraId="627C8DEF" w14:textId="7D63A5DB" w:rsidR="00215076" w:rsidRPr="006C1EDC" w:rsidRDefault="00215076" w:rsidP="00735004">
            <w:pPr>
              <w:spacing w:before="120" w:after="120"/>
              <w:jc w:val="center"/>
              <w:rPr>
                <w:sz w:val="20"/>
                <w:szCs w:val="20"/>
              </w:rPr>
            </w:pPr>
            <w:r w:rsidRPr="006C1EDC">
              <w:rPr>
                <w:sz w:val="20"/>
                <w:szCs w:val="20"/>
              </w:rPr>
              <w:t>NO</w:t>
            </w:r>
          </w:p>
        </w:tc>
        <w:tc>
          <w:tcPr>
            <w:tcW w:w="659" w:type="dxa"/>
          </w:tcPr>
          <w:p w14:paraId="5B15C80D" w14:textId="7040DAD1" w:rsidR="00215076" w:rsidRPr="006C1EDC" w:rsidRDefault="00215076" w:rsidP="00735004">
            <w:pPr>
              <w:spacing w:before="120" w:after="120"/>
              <w:jc w:val="center"/>
              <w:rPr>
                <w:sz w:val="20"/>
                <w:szCs w:val="20"/>
              </w:rPr>
            </w:pPr>
            <w:r w:rsidRPr="006C1EDC">
              <w:rPr>
                <w:sz w:val="20"/>
                <w:szCs w:val="20"/>
              </w:rPr>
              <w:t>Sì</w:t>
            </w:r>
          </w:p>
        </w:tc>
        <w:tc>
          <w:tcPr>
            <w:tcW w:w="4244" w:type="dxa"/>
          </w:tcPr>
          <w:p w14:paraId="4D9D76AF" w14:textId="77777777" w:rsidR="00215076" w:rsidRPr="006C1EDC" w:rsidRDefault="00215076" w:rsidP="00735004">
            <w:pPr>
              <w:spacing w:before="120" w:after="0"/>
              <w:rPr>
                <w:sz w:val="20"/>
                <w:szCs w:val="20"/>
              </w:rPr>
            </w:pPr>
            <w:r w:rsidRPr="006C1EDC">
              <w:rPr>
                <w:sz w:val="20"/>
                <w:szCs w:val="20"/>
              </w:rPr>
              <w:t>Detenuta da:</w:t>
            </w:r>
          </w:p>
          <w:p w14:paraId="2A53704B" w14:textId="23A95A03" w:rsidR="002406D6" w:rsidRPr="006C1EDC" w:rsidRDefault="002406D6" w:rsidP="002406D6">
            <w:pPr>
              <w:spacing w:before="120" w:after="0"/>
              <w:rPr>
                <w:sz w:val="20"/>
                <w:szCs w:val="20"/>
              </w:rPr>
            </w:pPr>
            <w:r w:rsidRPr="006C1EDC">
              <w:rPr>
                <w:sz w:val="20"/>
                <w:szCs w:val="20"/>
              </w:rPr>
              <w:t>(allegare copia del documento attestante la qualifica)</w:t>
            </w:r>
          </w:p>
        </w:tc>
      </w:tr>
      <w:tr w:rsidR="002B798F" w:rsidRPr="006C1EDC" w14:paraId="3B008EB0" w14:textId="77777777" w:rsidTr="000F6A86">
        <w:tc>
          <w:tcPr>
            <w:tcW w:w="4106" w:type="dxa"/>
          </w:tcPr>
          <w:p w14:paraId="6D037546" w14:textId="77777777" w:rsidR="002B798F" w:rsidRPr="006C1EDC" w:rsidRDefault="002B798F" w:rsidP="002B798F">
            <w:pPr>
              <w:rPr>
                <w:rFonts w:eastAsia="Times New Roman"/>
                <w:color w:val="000000"/>
                <w:sz w:val="20"/>
                <w:szCs w:val="20"/>
                <w:lang w:eastAsia="it-IT"/>
              </w:rPr>
            </w:pPr>
            <w:r w:rsidRPr="006C1EDC">
              <w:rPr>
                <w:sz w:val="20"/>
                <w:szCs w:val="20"/>
              </w:rPr>
              <w:t xml:space="preserve">Possesso di qualifica di </w:t>
            </w:r>
            <w:r w:rsidRPr="006C1EDC">
              <w:rPr>
                <w:rFonts w:eastAsia="Times New Roman"/>
                <w:color w:val="000000"/>
                <w:sz w:val="20"/>
                <w:szCs w:val="20"/>
                <w:lang w:eastAsia="it-IT"/>
              </w:rPr>
              <w:t xml:space="preserve">operatore forestale di </w:t>
            </w:r>
            <w:proofErr w:type="spellStart"/>
            <w:r w:rsidRPr="006C1EDC">
              <w:rPr>
                <w:rFonts w:eastAsia="Times New Roman"/>
                <w:color w:val="000000"/>
                <w:sz w:val="20"/>
                <w:szCs w:val="20"/>
                <w:lang w:eastAsia="it-IT"/>
              </w:rPr>
              <w:t>tree</w:t>
            </w:r>
            <w:proofErr w:type="spellEnd"/>
            <w:r w:rsidRPr="006C1EDC">
              <w:rPr>
                <w:rFonts w:eastAsia="Times New Roman"/>
                <w:color w:val="000000"/>
                <w:sz w:val="20"/>
                <w:szCs w:val="20"/>
                <w:lang w:eastAsia="it-IT"/>
              </w:rPr>
              <w:t>-climbing</w:t>
            </w:r>
          </w:p>
          <w:p w14:paraId="74B9498A" w14:textId="0B8C5E14" w:rsidR="002B798F" w:rsidRPr="006C1EDC" w:rsidRDefault="00A61982" w:rsidP="002B798F">
            <w:pPr>
              <w:spacing w:before="120" w:after="0"/>
              <w:rPr>
                <w:sz w:val="20"/>
                <w:szCs w:val="20"/>
              </w:rPr>
            </w:pPr>
            <w:r w:rsidRPr="006C1EDC">
              <w:rPr>
                <w:i/>
                <w:sz w:val="20"/>
                <w:szCs w:val="20"/>
              </w:rPr>
              <w:t>(</w:t>
            </w:r>
            <w:r w:rsidR="002B798F" w:rsidRPr="006C1EDC">
              <w:rPr>
                <w:i/>
                <w:sz w:val="20"/>
                <w:szCs w:val="20"/>
              </w:rPr>
              <w:t>Detenuta dal titolare o da un dipendente)</w:t>
            </w:r>
          </w:p>
        </w:tc>
        <w:tc>
          <w:tcPr>
            <w:tcW w:w="613" w:type="dxa"/>
          </w:tcPr>
          <w:p w14:paraId="03473C55" w14:textId="37F717E0" w:rsidR="002B798F" w:rsidRPr="006C1EDC" w:rsidRDefault="002B798F" w:rsidP="002B798F">
            <w:pPr>
              <w:spacing w:before="120" w:after="120"/>
              <w:jc w:val="center"/>
              <w:rPr>
                <w:sz w:val="20"/>
                <w:szCs w:val="20"/>
              </w:rPr>
            </w:pPr>
            <w:r w:rsidRPr="006C1EDC">
              <w:rPr>
                <w:sz w:val="20"/>
                <w:szCs w:val="20"/>
              </w:rPr>
              <w:t>NO</w:t>
            </w:r>
          </w:p>
        </w:tc>
        <w:tc>
          <w:tcPr>
            <w:tcW w:w="659" w:type="dxa"/>
          </w:tcPr>
          <w:p w14:paraId="5EE22C78" w14:textId="1D5BCF5C" w:rsidR="002B798F" w:rsidRPr="006C1EDC" w:rsidRDefault="002B798F" w:rsidP="002B798F">
            <w:pPr>
              <w:spacing w:before="120" w:after="120"/>
              <w:jc w:val="center"/>
              <w:rPr>
                <w:sz w:val="20"/>
                <w:szCs w:val="20"/>
              </w:rPr>
            </w:pPr>
            <w:r w:rsidRPr="006C1EDC">
              <w:rPr>
                <w:sz w:val="20"/>
                <w:szCs w:val="20"/>
              </w:rPr>
              <w:t>Sì</w:t>
            </w:r>
          </w:p>
        </w:tc>
        <w:tc>
          <w:tcPr>
            <w:tcW w:w="4244" w:type="dxa"/>
          </w:tcPr>
          <w:p w14:paraId="662EADDF" w14:textId="77777777" w:rsidR="002B798F" w:rsidRPr="006C1EDC" w:rsidRDefault="002B798F" w:rsidP="002B798F">
            <w:pPr>
              <w:spacing w:before="120" w:after="0"/>
              <w:rPr>
                <w:sz w:val="20"/>
                <w:szCs w:val="20"/>
              </w:rPr>
            </w:pPr>
            <w:r w:rsidRPr="006C1EDC">
              <w:rPr>
                <w:sz w:val="20"/>
                <w:szCs w:val="20"/>
              </w:rPr>
              <w:t>Detenuta da:</w:t>
            </w:r>
          </w:p>
          <w:p w14:paraId="589A8581" w14:textId="27D13FB8" w:rsidR="002B798F" w:rsidRPr="006C1EDC" w:rsidRDefault="002B798F" w:rsidP="002B798F">
            <w:pPr>
              <w:spacing w:before="120" w:after="0"/>
              <w:rPr>
                <w:sz w:val="20"/>
                <w:szCs w:val="20"/>
              </w:rPr>
            </w:pPr>
            <w:r w:rsidRPr="006C1EDC">
              <w:rPr>
                <w:sz w:val="20"/>
                <w:szCs w:val="20"/>
              </w:rPr>
              <w:t>(allegare copia del documento attestante la qualifica)</w:t>
            </w:r>
          </w:p>
        </w:tc>
      </w:tr>
      <w:tr w:rsidR="002B798F" w:rsidRPr="006C1EDC" w14:paraId="799A5680" w14:textId="77777777" w:rsidTr="000F6A86">
        <w:tc>
          <w:tcPr>
            <w:tcW w:w="4106" w:type="dxa"/>
          </w:tcPr>
          <w:p w14:paraId="3D478B54" w14:textId="77777777" w:rsidR="002B798F" w:rsidRPr="006C1EDC" w:rsidRDefault="002B798F" w:rsidP="002B798F">
            <w:pPr>
              <w:rPr>
                <w:color w:val="000000"/>
                <w:sz w:val="20"/>
                <w:szCs w:val="20"/>
              </w:rPr>
            </w:pPr>
            <w:r w:rsidRPr="006C1EDC">
              <w:rPr>
                <w:sz w:val="20"/>
                <w:szCs w:val="20"/>
              </w:rPr>
              <w:t xml:space="preserve">Possesso di qualifica di </w:t>
            </w:r>
            <w:r w:rsidRPr="006C1EDC">
              <w:rPr>
                <w:rFonts w:eastAsia="Times New Roman"/>
                <w:color w:val="000000"/>
                <w:sz w:val="20"/>
                <w:szCs w:val="20"/>
                <w:lang w:eastAsia="it-IT"/>
              </w:rPr>
              <w:t>operatore forestale di inge</w:t>
            </w:r>
            <w:r w:rsidRPr="006C1EDC">
              <w:rPr>
                <w:color w:val="000000"/>
                <w:sz w:val="20"/>
                <w:szCs w:val="20"/>
              </w:rPr>
              <w:t>gneria naturalistica</w:t>
            </w:r>
          </w:p>
          <w:p w14:paraId="12E9B88B" w14:textId="24907460" w:rsidR="002B798F" w:rsidRPr="006C1EDC" w:rsidRDefault="00A61982" w:rsidP="002B798F">
            <w:pPr>
              <w:rPr>
                <w:sz w:val="20"/>
                <w:szCs w:val="20"/>
              </w:rPr>
            </w:pPr>
            <w:r w:rsidRPr="006C1EDC">
              <w:rPr>
                <w:i/>
                <w:sz w:val="20"/>
                <w:szCs w:val="20"/>
              </w:rPr>
              <w:t>(</w:t>
            </w:r>
            <w:r w:rsidR="002B798F" w:rsidRPr="006C1EDC">
              <w:rPr>
                <w:i/>
                <w:sz w:val="20"/>
                <w:szCs w:val="20"/>
              </w:rPr>
              <w:t>Detenuta dal titolare o da un dipendente)</w:t>
            </w:r>
          </w:p>
        </w:tc>
        <w:tc>
          <w:tcPr>
            <w:tcW w:w="613" w:type="dxa"/>
          </w:tcPr>
          <w:p w14:paraId="2B596119" w14:textId="41165800" w:rsidR="002B798F" w:rsidRPr="006C1EDC" w:rsidRDefault="002B798F" w:rsidP="002B798F">
            <w:pPr>
              <w:spacing w:before="120" w:after="120"/>
              <w:jc w:val="center"/>
              <w:rPr>
                <w:sz w:val="20"/>
                <w:szCs w:val="20"/>
              </w:rPr>
            </w:pPr>
            <w:r w:rsidRPr="006C1EDC">
              <w:rPr>
                <w:sz w:val="20"/>
                <w:szCs w:val="20"/>
              </w:rPr>
              <w:t>NO</w:t>
            </w:r>
          </w:p>
        </w:tc>
        <w:tc>
          <w:tcPr>
            <w:tcW w:w="659" w:type="dxa"/>
          </w:tcPr>
          <w:p w14:paraId="1EEEC331" w14:textId="113AC75A" w:rsidR="002B798F" w:rsidRPr="006C1EDC" w:rsidRDefault="002B798F" w:rsidP="002B798F">
            <w:pPr>
              <w:spacing w:before="120" w:after="120"/>
              <w:jc w:val="center"/>
              <w:rPr>
                <w:sz w:val="20"/>
                <w:szCs w:val="20"/>
              </w:rPr>
            </w:pPr>
            <w:r w:rsidRPr="006C1EDC">
              <w:rPr>
                <w:sz w:val="20"/>
                <w:szCs w:val="20"/>
              </w:rPr>
              <w:t>Sì</w:t>
            </w:r>
          </w:p>
        </w:tc>
        <w:tc>
          <w:tcPr>
            <w:tcW w:w="4244" w:type="dxa"/>
          </w:tcPr>
          <w:p w14:paraId="16FE88E3" w14:textId="77777777" w:rsidR="002B798F" w:rsidRPr="006C1EDC" w:rsidRDefault="002B798F" w:rsidP="002B798F">
            <w:pPr>
              <w:spacing w:before="120" w:after="0"/>
              <w:rPr>
                <w:sz w:val="20"/>
                <w:szCs w:val="20"/>
              </w:rPr>
            </w:pPr>
            <w:r w:rsidRPr="006C1EDC">
              <w:rPr>
                <w:sz w:val="20"/>
                <w:szCs w:val="20"/>
              </w:rPr>
              <w:t>Detenuta da:</w:t>
            </w:r>
          </w:p>
          <w:p w14:paraId="48C2F0BD" w14:textId="3DD620FD" w:rsidR="002B798F" w:rsidRPr="006C1EDC" w:rsidRDefault="002B798F" w:rsidP="002B798F">
            <w:pPr>
              <w:spacing w:before="120" w:after="0"/>
              <w:rPr>
                <w:sz w:val="20"/>
                <w:szCs w:val="20"/>
              </w:rPr>
            </w:pPr>
            <w:r w:rsidRPr="006C1EDC">
              <w:rPr>
                <w:sz w:val="20"/>
                <w:szCs w:val="20"/>
              </w:rPr>
              <w:t>(allegare copia del documento attestante la qualifica)</w:t>
            </w:r>
          </w:p>
        </w:tc>
      </w:tr>
      <w:tr w:rsidR="002B798F" w:rsidRPr="006C1EDC" w14:paraId="4884F8DB" w14:textId="76A14857" w:rsidTr="00215076">
        <w:tc>
          <w:tcPr>
            <w:tcW w:w="4106" w:type="dxa"/>
          </w:tcPr>
          <w:p w14:paraId="6BA3846E" w14:textId="77777777" w:rsidR="002B798F" w:rsidRPr="006C1EDC" w:rsidRDefault="002B798F" w:rsidP="002B798F">
            <w:pPr>
              <w:rPr>
                <w:color w:val="000000"/>
                <w:sz w:val="20"/>
                <w:szCs w:val="20"/>
              </w:rPr>
            </w:pPr>
            <w:r w:rsidRPr="006C1EDC">
              <w:rPr>
                <w:rFonts w:eastAsia="Times New Roman"/>
                <w:color w:val="000000"/>
                <w:sz w:val="20"/>
                <w:szCs w:val="20"/>
                <w:lang w:eastAsia="it-IT"/>
              </w:rPr>
              <w:t xml:space="preserve">Possesso di qualifica specifica </w:t>
            </w:r>
            <w:r w:rsidRPr="006C1EDC">
              <w:rPr>
                <w:color w:val="000000"/>
                <w:sz w:val="20"/>
                <w:szCs w:val="20"/>
              </w:rPr>
              <w:t>relativa all’utilizzo della macchina/attrezzatura oggetto di investimento</w:t>
            </w:r>
          </w:p>
          <w:p w14:paraId="2D2447D4" w14:textId="54CD4BCF" w:rsidR="00A61982" w:rsidRPr="006C1EDC" w:rsidRDefault="00A61982" w:rsidP="002B798F">
            <w:pPr>
              <w:rPr>
                <w:sz w:val="20"/>
                <w:szCs w:val="20"/>
              </w:rPr>
            </w:pPr>
            <w:r w:rsidRPr="006C1EDC">
              <w:rPr>
                <w:i/>
                <w:sz w:val="20"/>
                <w:szCs w:val="20"/>
              </w:rPr>
              <w:t>(Detenuta dal titolare o da un dipendente)</w:t>
            </w:r>
          </w:p>
        </w:tc>
        <w:tc>
          <w:tcPr>
            <w:tcW w:w="613" w:type="dxa"/>
          </w:tcPr>
          <w:p w14:paraId="63E44DAE" w14:textId="65C31184" w:rsidR="002B798F" w:rsidRPr="006C1EDC" w:rsidRDefault="002B798F" w:rsidP="002B798F">
            <w:pPr>
              <w:spacing w:before="240" w:after="240"/>
              <w:jc w:val="center"/>
              <w:rPr>
                <w:sz w:val="20"/>
                <w:szCs w:val="20"/>
              </w:rPr>
            </w:pPr>
            <w:r w:rsidRPr="006C1EDC">
              <w:rPr>
                <w:sz w:val="20"/>
                <w:szCs w:val="20"/>
              </w:rPr>
              <w:t>NO</w:t>
            </w:r>
          </w:p>
        </w:tc>
        <w:tc>
          <w:tcPr>
            <w:tcW w:w="659" w:type="dxa"/>
          </w:tcPr>
          <w:p w14:paraId="53BE271E" w14:textId="36492DC7" w:rsidR="002B798F" w:rsidRPr="006C1EDC" w:rsidRDefault="002B798F" w:rsidP="002B798F">
            <w:pPr>
              <w:spacing w:before="240" w:after="240"/>
              <w:jc w:val="center"/>
              <w:rPr>
                <w:sz w:val="20"/>
                <w:szCs w:val="20"/>
              </w:rPr>
            </w:pPr>
            <w:r w:rsidRPr="006C1EDC">
              <w:rPr>
                <w:sz w:val="20"/>
                <w:szCs w:val="20"/>
              </w:rPr>
              <w:t>Sì</w:t>
            </w:r>
          </w:p>
        </w:tc>
        <w:tc>
          <w:tcPr>
            <w:tcW w:w="4244" w:type="dxa"/>
          </w:tcPr>
          <w:p w14:paraId="27294B44" w14:textId="77777777" w:rsidR="002B798F" w:rsidRPr="006C1EDC" w:rsidRDefault="002B798F" w:rsidP="002B798F">
            <w:pPr>
              <w:spacing w:before="120" w:after="0"/>
              <w:rPr>
                <w:sz w:val="20"/>
                <w:szCs w:val="20"/>
              </w:rPr>
            </w:pPr>
            <w:r w:rsidRPr="006C1EDC">
              <w:rPr>
                <w:sz w:val="20"/>
                <w:szCs w:val="20"/>
              </w:rPr>
              <w:t>Detenuta da:</w:t>
            </w:r>
          </w:p>
          <w:p w14:paraId="24611F74" w14:textId="76392CC4" w:rsidR="002B798F" w:rsidRPr="006C1EDC" w:rsidRDefault="002B798F" w:rsidP="002B798F">
            <w:pPr>
              <w:spacing w:before="120" w:after="0"/>
              <w:rPr>
                <w:sz w:val="20"/>
                <w:szCs w:val="20"/>
              </w:rPr>
            </w:pPr>
            <w:r w:rsidRPr="006C1EDC">
              <w:rPr>
                <w:sz w:val="20"/>
                <w:szCs w:val="20"/>
              </w:rPr>
              <w:t>(allegare copia del documento attestante la qualifica)</w:t>
            </w:r>
          </w:p>
        </w:tc>
      </w:tr>
      <w:tr w:rsidR="002B798F" w:rsidRPr="006C1EDC" w14:paraId="3F70148F" w14:textId="37ACCA06" w:rsidTr="00735004">
        <w:tc>
          <w:tcPr>
            <w:tcW w:w="4106" w:type="dxa"/>
          </w:tcPr>
          <w:p w14:paraId="5EFF2D26" w14:textId="77777777" w:rsidR="002B798F" w:rsidRPr="006C1EDC" w:rsidRDefault="002B798F" w:rsidP="002B798F">
            <w:pPr>
              <w:rPr>
                <w:color w:val="000000"/>
                <w:sz w:val="20"/>
                <w:szCs w:val="20"/>
              </w:rPr>
            </w:pPr>
            <w:r w:rsidRPr="006C1EDC">
              <w:rPr>
                <w:color w:val="000000"/>
                <w:sz w:val="20"/>
                <w:szCs w:val="20"/>
              </w:rPr>
              <w:t>Attestato di frequenza di un corso di imprenditorialità forestale finanziato con la Misura 111.2 del PSR 2007-2013 della Regione Piemonte</w:t>
            </w:r>
          </w:p>
          <w:p w14:paraId="090984C1" w14:textId="32DBAD7B" w:rsidR="00A61982" w:rsidRPr="006C1EDC" w:rsidRDefault="00A61982" w:rsidP="002B798F">
            <w:pPr>
              <w:rPr>
                <w:sz w:val="20"/>
                <w:szCs w:val="20"/>
              </w:rPr>
            </w:pPr>
            <w:r w:rsidRPr="006C1EDC">
              <w:rPr>
                <w:i/>
                <w:sz w:val="20"/>
                <w:szCs w:val="20"/>
              </w:rPr>
              <w:lastRenderedPageBreak/>
              <w:t>(Frequenza da parte del titolare o da un dipendente)</w:t>
            </w:r>
          </w:p>
        </w:tc>
        <w:tc>
          <w:tcPr>
            <w:tcW w:w="613" w:type="dxa"/>
          </w:tcPr>
          <w:p w14:paraId="4D3683EE" w14:textId="215EF4D6" w:rsidR="002B798F" w:rsidRPr="006C1EDC" w:rsidRDefault="002B798F" w:rsidP="002B798F">
            <w:pPr>
              <w:spacing w:before="240" w:after="240"/>
              <w:jc w:val="center"/>
              <w:rPr>
                <w:sz w:val="20"/>
                <w:szCs w:val="20"/>
              </w:rPr>
            </w:pPr>
            <w:r w:rsidRPr="006C1EDC">
              <w:rPr>
                <w:sz w:val="20"/>
                <w:szCs w:val="20"/>
              </w:rPr>
              <w:lastRenderedPageBreak/>
              <w:t>NO</w:t>
            </w:r>
          </w:p>
        </w:tc>
        <w:tc>
          <w:tcPr>
            <w:tcW w:w="659" w:type="dxa"/>
          </w:tcPr>
          <w:p w14:paraId="3699A332" w14:textId="52E37B93" w:rsidR="002B798F" w:rsidRPr="006C1EDC" w:rsidRDefault="002B798F" w:rsidP="002B798F">
            <w:pPr>
              <w:spacing w:before="240" w:after="240"/>
              <w:jc w:val="center"/>
              <w:rPr>
                <w:sz w:val="20"/>
                <w:szCs w:val="20"/>
              </w:rPr>
            </w:pPr>
            <w:r w:rsidRPr="006C1EDC">
              <w:rPr>
                <w:sz w:val="20"/>
                <w:szCs w:val="20"/>
              </w:rPr>
              <w:t>Sì</w:t>
            </w:r>
          </w:p>
        </w:tc>
        <w:tc>
          <w:tcPr>
            <w:tcW w:w="4244" w:type="dxa"/>
          </w:tcPr>
          <w:p w14:paraId="0A775CD5" w14:textId="77777777" w:rsidR="002B798F" w:rsidRPr="006C1EDC" w:rsidRDefault="002B798F" w:rsidP="002B798F">
            <w:pPr>
              <w:spacing w:before="120" w:after="0"/>
              <w:rPr>
                <w:sz w:val="20"/>
                <w:szCs w:val="20"/>
              </w:rPr>
            </w:pPr>
            <w:r w:rsidRPr="006C1EDC">
              <w:rPr>
                <w:sz w:val="20"/>
                <w:szCs w:val="20"/>
              </w:rPr>
              <w:t>Detenuto da:</w:t>
            </w:r>
          </w:p>
          <w:p w14:paraId="7ACF0937" w14:textId="7C6768D5" w:rsidR="002B798F" w:rsidRPr="006C1EDC" w:rsidRDefault="002B798F" w:rsidP="002B798F">
            <w:pPr>
              <w:spacing w:before="120" w:after="0"/>
              <w:rPr>
                <w:sz w:val="20"/>
                <w:szCs w:val="20"/>
              </w:rPr>
            </w:pPr>
            <w:r w:rsidRPr="006C1EDC">
              <w:rPr>
                <w:sz w:val="20"/>
                <w:szCs w:val="20"/>
              </w:rPr>
              <w:t>(allegare copia del documento attestante la frequenza)</w:t>
            </w:r>
          </w:p>
        </w:tc>
      </w:tr>
      <w:tr w:rsidR="002B798F" w:rsidRPr="006C1EDC" w14:paraId="139441B7" w14:textId="6B54CB7D" w:rsidTr="00735004">
        <w:tc>
          <w:tcPr>
            <w:tcW w:w="4106" w:type="dxa"/>
          </w:tcPr>
          <w:p w14:paraId="1C54B9DC" w14:textId="56C451EC" w:rsidR="002B798F" w:rsidRPr="006C1EDC" w:rsidRDefault="002B798F" w:rsidP="002B798F">
            <w:pPr>
              <w:rPr>
                <w:sz w:val="20"/>
                <w:szCs w:val="20"/>
              </w:rPr>
            </w:pPr>
            <w:r w:rsidRPr="006C1EDC">
              <w:rPr>
                <w:sz w:val="20"/>
                <w:szCs w:val="20"/>
              </w:rPr>
              <w:t xml:space="preserve">Presenza in azienda di </w:t>
            </w:r>
            <w:r w:rsidRPr="006C1EDC">
              <w:rPr>
                <w:rFonts w:eastAsia="Times New Roman"/>
                <w:color w:val="000000"/>
                <w:sz w:val="20"/>
                <w:szCs w:val="20"/>
                <w:lang w:eastAsia="it-IT"/>
              </w:rPr>
              <w:t>dipendenti assunti a tempo indeterminato</w:t>
            </w:r>
            <w:r w:rsidR="00A61982" w:rsidRPr="006C1EDC">
              <w:rPr>
                <w:rFonts w:eastAsia="Times New Roman"/>
                <w:color w:val="000000"/>
                <w:sz w:val="20"/>
                <w:szCs w:val="20"/>
                <w:lang w:eastAsia="it-IT"/>
              </w:rPr>
              <w:t xml:space="preserve"> a tempo pieno </w:t>
            </w:r>
            <w:r w:rsidRPr="006C1EDC">
              <w:rPr>
                <w:rFonts w:eastAsia="Times New Roman"/>
                <w:color w:val="000000"/>
                <w:sz w:val="20"/>
                <w:szCs w:val="20"/>
                <w:lang w:eastAsia="it-IT"/>
              </w:rPr>
              <w:t xml:space="preserve"> </w:t>
            </w:r>
          </w:p>
        </w:tc>
        <w:tc>
          <w:tcPr>
            <w:tcW w:w="613" w:type="dxa"/>
          </w:tcPr>
          <w:p w14:paraId="796ADC59" w14:textId="561CEDA0" w:rsidR="002B798F" w:rsidRPr="006C1EDC" w:rsidRDefault="002B798F" w:rsidP="002B798F">
            <w:pPr>
              <w:spacing w:before="120" w:after="120"/>
              <w:jc w:val="center"/>
              <w:rPr>
                <w:sz w:val="20"/>
                <w:szCs w:val="20"/>
              </w:rPr>
            </w:pPr>
            <w:r w:rsidRPr="006C1EDC">
              <w:rPr>
                <w:sz w:val="20"/>
                <w:szCs w:val="20"/>
              </w:rPr>
              <w:t>NO</w:t>
            </w:r>
          </w:p>
        </w:tc>
        <w:tc>
          <w:tcPr>
            <w:tcW w:w="659" w:type="dxa"/>
          </w:tcPr>
          <w:p w14:paraId="7E52854E" w14:textId="2ED4EDA4" w:rsidR="002B798F" w:rsidRPr="006C1EDC" w:rsidRDefault="002B798F" w:rsidP="002B798F">
            <w:pPr>
              <w:spacing w:before="120" w:after="120"/>
              <w:jc w:val="center"/>
              <w:rPr>
                <w:sz w:val="20"/>
                <w:szCs w:val="20"/>
              </w:rPr>
            </w:pPr>
            <w:r w:rsidRPr="006C1EDC">
              <w:rPr>
                <w:sz w:val="20"/>
                <w:szCs w:val="20"/>
              </w:rPr>
              <w:t>Sì</w:t>
            </w:r>
          </w:p>
        </w:tc>
        <w:tc>
          <w:tcPr>
            <w:tcW w:w="4244" w:type="dxa"/>
          </w:tcPr>
          <w:p w14:paraId="56CF8A7F" w14:textId="77777777" w:rsidR="002B798F" w:rsidRPr="006C1EDC" w:rsidRDefault="002B798F" w:rsidP="002B798F">
            <w:pPr>
              <w:spacing w:before="120" w:after="0"/>
              <w:rPr>
                <w:sz w:val="20"/>
                <w:szCs w:val="20"/>
              </w:rPr>
            </w:pPr>
            <w:r w:rsidRPr="006C1EDC">
              <w:rPr>
                <w:sz w:val="20"/>
                <w:szCs w:val="20"/>
              </w:rPr>
              <w:t>N. dipendenti</w:t>
            </w:r>
          </w:p>
          <w:p w14:paraId="2F0F7884" w14:textId="3C1E3E26" w:rsidR="002B798F" w:rsidRPr="006C1EDC" w:rsidRDefault="002B798F" w:rsidP="002B798F">
            <w:pPr>
              <w:spacing w:before="120" w:after="0"/>
              <w:rPr>
                <w:sz w:val="20"/>
                <w:szCs w:val="20"/>
              </w:rPr>
            </w:pPr>
            <w:r w:rsidRPr="006C1EDC">
              <w:rPr>
                <w:sz w:val="20"/>
                <w:szCs w:val="20"/>
              </w:rPr>
              <w:t>(allegare copia del contratto)</w:t>
            </w:r>
          </w:p>
        </w:tc>
      </w:tr>
      <w:tr w:rsidR="002B798F" w:rsidRPr="006C1EDC" w14:paraId="443349DE" w14:textId="4A0A2B1C" w:rsidTr="00735004">
        <w:tc>
          <w:tcPr>
            <w:tcW w:w="4106" w:type="dxa"/>
          </w:tcPr>
          <w:p w14:paraId="2AB11E0C" w14:textId="4B5AEF4D" w:rsidR="002B798F" w:rsidRPr="00C917E5" w:rsidRDefault="002B798F" w:rsidP="002B798F">
            <w:pPr>
              <w:rPr>
                <w:sz w:val="20"/>
                <w:szCs w:val="20"/>
              </w:rPr>
            </w:pPr>
            <w:r w:rsidRPr="00C917E5">
              <w:rPr>
                <w:rFonts w:eastAsia="Times New Roman"/>
                <w:color w:val="000000"/>
                <w:sz w:val="20"/>
                <w:szCs w:val="20"/>
                <w:lang w:eastAsia="it-IT"/>
              </w:rPr>
              <w:t>Superficie forestale di proprietà privata o pubblica affidata al beneficiario del presente bando con contratto di gestione da parte di ASFO o Consorzio agroforestale o da parte di altro soggetto</w:t>
            </w:r>
            <w:r w:rsidR="00A61982" w:rsidRPr="00C917E5">
              <w:rPr>
                <w:rFonts w:eastAsia="Times New Roman"/>
                <w:color w:val="000000"/>
                <w:sz w:val="20"/>
                <w:szCs w:val="20"/>
                <w:lang w:eastAsia="it-IT"/>
              </w:rPr>
              <w:t xml:space="preserve"> pubblico o privato</w:t>
            </w:r>
            <w:r w:rsidRPr="00C917E5">
              <w:rPr>
                <w:rFonts w:eastAsia="Times New Roman"/>
                <w:color w:val="000000"/>
                <w:sz w:val="20"/>
                <w:szCs w:val="20"/>
                <w:lang w:eastAsia="it-IT"/>
              </w:rPr>
              <w:t xml:space="preserve">, </w:t>
            </w:r>
            <w:r w:rsidR="007E772C" w:rsidRPr="00C917E5">
              <w:rPr>
                <w:rFonts w:eastAsia="Times New Roman"/>
                <w:color w:val="000000"/>
                <w:sz w:val="20"/>
                <w:szCs w:val="20"/>
                <w:u w:val="single"/>
                <w:lang w:eastAsia="it-IT"/>
              </w:rPr>
              <w:t>non Candidato come Beneficiario del Bando del GAL emesso sull’Operazione 4.3.11</w:t>
            </w:r>
          </w:p>
        </w:tc>
        <w:tc>
          <w:tcPr>
            <w:tcW w:w="613" w:type="dxa"/>
          </w:tcPr>
          <w:p w14:paraId="67DA7E7C" w14:textId="22C20899" w:rsidR="002B798F" w:rsidRPr="006C1EDC" w:rsidRDefault="002B798F" w:rsidP="002B798F">
            <w:pPr>
              <w:spacing w:before="240" w:after="240"/>
              <w:jc w:val="center"/>
              <w:rPr>
                <w:sz w:val="20"/>
                <w:szCs w:val="20"/>
              </w:rPr>
            </w:pPr>
            <w:r w:rsidRPr="006C1EDC">
              <w:rPr>
                <w:sz w:val="20"/>
                <w:szCs w:val="20"/>
              </w:rPr>
              <w:t>NO</w:t>
            </w:r>
          </w:p>
        </w:tc>
        <w:tc>
          <w:tcPr>
            <w:tcW w:w="659" w:type="dxa"/>
          </w:tcPr>
          <w:p w14:paraId="49409C9A" w14:textId="08D0A768" w:rsidR="002B798F" w:rsidRPr="006C1EDC" w:rsidRDefault="002B798F" w:rsidP="002B798F">
            <w:pPr>
              <w:spacing w:before="240" w:after="240"/>
              <w:jc w:val="center"/>
              <w:rPr>
                <w:sz w:val="20"/>
                <w:szCs w:val="20"/>
              </w:rPr>
            </w:pPr>
            <w:r w:rsidRPr="006C1EDC">
              <w:rPr>
                <w:sz w:val="20"/>
                <w:szCs w:val="20"/>
              </w:rPr>
              <w:t>Sì</w:t>
            </w:r>
          </w:p>
        </w:tc>
        <w:tc>
          <w:tcPr>
            <w:tcW w:w="4244" w:type="dxa"/>
          </w:tcPr>
          <w:p w14:paraId="262DAF16" w14:textId="77777777" w:rsidR="002B798F" w:rsidRPr="006C1EDC" w:rsidRDefault="002B798F" w:rsidP="002B798F">
            <w:pPr>
              <w:spacing w:before="120" w:after="0"/>
              <w:rPr>
                <w:sz w:val="20"/>
                <w:szCs w:val="20"/>
              </w:rPr>
            </w:pPr>
            <w:r w:rsidRPr="006C1EDC">
              <w:rPr>
                <w:sz w:val="20"/>
                <w:szCs w:val="20"/>
              </w:rPr>
              <w:t xml:space="preserve">N. </w:t>
            </w:r>
            <w:proofErr w:type="spellStart"/>
            <w:r w:rsidRPr="006C1EDC">
              <w:rPr>
                <w:sz w:val="20"/>
                <w:szCs w:val="20"/>
              </w:rPr>
              <w:t>di</w:t>
            </w:r>
            <w:proofErr w:type="spellEnd"/>
            <w:r w:rsidRPr="006C1EDC">
              <w:rPr>
                <w:sz w:val="20"/>
                <w:szCs w:val="20"/>
              </w:rPr>
              <w:t xml:space="preserve"> ha di superficie oggetto del contratto di gestione: </w:t>
            </w:r>
          </w:p>
          <w:p w14:paraId="3049781B" w14:textId="77777777" w:rsidR="002B798F" w:rsidRPr="006C1EDC" w:rsidRDefault="002B798F" w:rsidP="002B798F">
            <w:pPr>
              <w:spacing w:before="120" w:after="0"/>
              <w:rPr>
                <w:sz w:val="20"/>
                <w:szCs w:val="20"/>
              </w:rPr>
            </w:pPr>
          </w:p>
          <w:p w14:paraId="0324B701" w14:textId="21031C66" w:rsidR="002B798F" w:rsidRPr="006C1EDC" w:rsidRDefault="002B798F" w:rsidP="002B798F">
            <w:pPr>
              <w:spacing w:before="120" w:after="0"/>
              <w:rPr>
                <w:sz w:val="20"/>
                <w:szCs w:val="20"/>
              </w:rPr>
            </w:pPr>
            <w:r w:rsidRPr="006C1EDC">
              <w:rPr>
                <w:sz w:val="20"/>
                <w:szCs w:val="20"/>
              </w:rPr>
              <w:t>(allegare copia del contratto di gestione)</w:t>
            </w:r>
          </w:p>
        </w:tc>
      </w:tr>
      <w:tr w:rsidR="002B798F" w:rsidRPr="006C1EDC" w14:paraId="3DE476CC" w14:textId="77777777" w:rsidTr="00735004">
        <w:tc>
          <w:tcPr>
            <w:tcW w:w="4106" w:type="dxa"/>
          </w:tcPr>
          <w:p w14:paraId="10DD8B42" w14:textId="1B444E1B" w:rsidR="002B798F" w:rsidRPr="00C917E5" w:rsidRDefault="002B798F" w:rsidP="002B798F">
            <w:pPr>
              <w:rPr>
                <w:rFonts w:eastAsia="Times New Roman"/>
                <w:color w:val="000000"/>
                <w:sz w:val="20"/>
                <w:szCs w:val="20"/>
                <w:lang w:eastAsia="it-IT"/>
              </w:rPr>
            </w:pPr>
            <w:r w:rsidRPr="00C917E5">
              <w:rPr>
                <w:rFonts w:eastAsia="Times New Roman"/>
                <w:color w:val="000000"/>
                <w:sz w:val="20"/>
                <w:szCs w:val="20"/>
                <w:lang w:eastAsia="it-IT"/>
              </w:rPr>
              <w:t xml:space="preserve">Superficie forestale (ha) di proprietà privata o pubblica affidata con contratto di gestione al </w:t>
            </w:r>
            <w:r w:rsidR="007E772C" w:rsidRPr="00C917E5">
              <w:rPr>
                <w:rFonts w:eastAsia="Times New Roman"/>
                <w:color w:val="000000"/>
                <w:sz w:val="20"/>
                <w:szCs w:val="20"/>
                <w:lang w:eastAsia="it-IT"/>
              </w:rPr>
              <w:t xml:space="preserve">Beneficiario del presente Bando </w:t>
            </w:r>
            <w:r w:rsidR="007E772C" w:rsidRPr="00C917E5">
              <w:rPr>
                <w:rFonts w:eastAsia="Times New Roman"/>
                <w:color w:val="000000"/>
                <w:sz w:val="20"/>
                <w:szCs w:val="20"/>
                <w:u w:val="single"/>
                <w:lang w:eastAsia="it-IT"/>
              </w:rPr>
              <w:t>da parte di ASFO o Consorzio agroforestale, a sua volta Candidato nel Bando emesso dal GAL sull’Operazione 4.3.11</w:t>
            </w:r>
          </w:p>
        </w:tc>
        <w:tc>
          <w:tcPr>
            <w:tcW w:w="613" w:type="dxa"/>
          </w:tcPr>
          <w:p w14:paraId="1E341495" w14:textId="03FEB2CE" w:rsidR="002B798F" w:rsidRPr="006C1EDC" w:rsidRDefault="002B798F" w:rsidP="002B798F">
            <w:pPr>
              <w:spacing w:before="240" w:after="240"/>
              <w:jc w:val="center"/>
              <w:rPr>
                <w:sz w:val="20"/>
                <w:szCs w:val="20"/>
              </w:rPr>
            </w:pPr>
            <w:r w:rsidRPr="006C1EDC">
              <w:rPr>
                <w:sz w:val="20"/>
                <w:szCs w:val="20"/>
              </w:rPr>
              <w:t>NO</w:t>
            </w:r>
          </w:p>
        </w:tc>
        <w:tc>
          <w:tcPr>
            <w:tcW w:w="659" w:type="dxa"/>
          </w:tcPr>
          <w:p w14:paraId="4F06550C" w14:textId="5D1E3AD0" w:rsidR="002B798F" w:rsidRPr="006C1EDC" w:rsidRDefault="002B798F" w:rsidP="002B798F">
            <w:pPr>
              <w:spacing w:before="240" w:after="240"/>
              <w:jc w:val="center"/>
              <w:rPr>
                <w:sz w:val="20"/>
                <w:szCs w:val="20"/>
              </w:rPr>
            </w:pPr>
            <w:r w:rsidRPr="006C1EDC">
              <w:rPr>
                <w:sz w:val="20"/>
                <w:szCs w:val="20"/>
              </w:rPr>
              <w:t>Sì</w:t>
            </w:r>
          </w:p>
        </w:tc>
        <w:tc>
          <w:tcPr>
            <w:tcW w:w="4244" w:type="dxa"/>
          </w:tcPr>
          <w:p w14:paraId="004B393B" w14:textId="77777777" w:rsidR="002B798F" w:rsidRPr="006C1EDC" w:rsidRDefault="002B798F" w:rsidP="002B798F">
            <w:pPr>
              <w:spacing w:before="120" w:after="0"/>
              <w:rPr>
                <w:sz w:val="20"/>
                <w:szCs w:val="20"/>
              </w:rPr>
            </w:pPr>
            <w:r w:rsidRPr="006C1EDC">
              <w:rPr>
                <w:sz w:val="20"/>
                <w:szCs w:val="20"/>
              </w:rPr>
              <w:t xml:space="preserve">N. </w:t>
            </w:r>
            <w:proofErr w:type="spellStart"/>
            <w:r w:rsidRPr="006C1EDC">
              <w:rPr>
                <w:sz w:val="20"/>
                <w:szCs w:val="20"/>
              </w:rPr>
              <w:t>di</w:t>
            </w:r>
            <w:proofErr w:type="spellEnd"/>
            <w:r w:rsidRPr="006C1EDC">
              <w:rPr>
                <w:sz w:val="20"/>
                <w:szCs w:val="20"/>
              </w:rPr>
              <w:t xml:space="preserve"> ha di superficie oggetto del contratto di gestione: </w:t>
            </w:r>
          </w:p>
          <w:p w14:paraId="6F08664D" w14:textId="77777777" w:rsidR="002B798F" w:rsidRPr="006C1EDC" w:rsidRDefault="002B798F" w:rsidP="002B798F">
            <w:pPr>
              <w:spacing w:before="120" w:after="0"/>
              <w:rPr>
                <w:sz w:val="20"/>
                <w:szCs w:val="20"/>
              </w:rPr>
            </w:pPr>
          </w:p>
          <w:p w14:paraId="40F97AB0" w14:textId="60DF3BDD" w:rsidR="002B798F" w:rsidRPr="006C1EDC" w:rsidRDefault="002B798F" w:rsidP="002B798F">
            <w:pPr>
              <w:spacing w:before="120" w:after="0"/>
              <w:rPr>
                <w:sz w:val="20"/>
                <w:szCs w:val="20"/>
              </w:rPr>
            </w:pPr>
            <w:r w:rsidRPr="006C1EDC">
              <w:rPr>
                <w:sz w:val="20"/>
                <w:szCs w:val="20"/>
              </w:rPr>
              <w:t>(allegare copia del contratto di gestione)</w:t>
            </w:r>
          </w:p>
        </w:tc>
      </w:tr>
    </w:tbl>
    <w:p w14:paraId="5B7121BD" w14:textId="118EAC63" w:rsidR="00F244DE" w:rsidRPr="006C1EDC" w:rsidRDefault="00735004" w:rsidP="00F244DE">
      <w:pPr>
        <w:rPr>
          <w:i/>
          <w:sz w:val="20"/>
          <w:szCs w:val="20"/>
        </w:rPr>
      </w:pPr>
      <w:r w:rsidRPr="006C1EDC">
        <w:rPr>
          <w:i/>
          <w:sz w:val="20"/>
          <w:szCs w:val="20"/>
        </w:rPr>
        <w:t xml:space="preserve"> (</w:t>
      </w:r>
      <w:r w:rsidR="002406D6" w:rsidRPr="006C1EDC">
        <w:rPr>
          <w:i/>
          <w:sz w:val="20"/>
          <w:szCs w:val="20"/>
        </w:rPr>
        <w:t xml:space="preserve">aggiungere le ulteriori righe necessarie e </w:t>
      </w:r>
      <w:r w:rsidRPr="006C1EDC">
        <w:rPr>
          <w:i/>
          <w:sz w:val="20"/>
          <w:szCs w:val="20"/>
        </w:rPr>
        <w:t>barrare opportunamente la casella</w:t>
      </w:r>
      <w:r w:rsidR="002D0503" w:rsidRPr="006C1EDC">
        <w:rPr>
          <w:i/>
          <w:sz w:val="20"/>
          <w:szCs w:val="20"/>
        </w:rPr>
        <w:t xml:space="preserve"> di interesse</w:t>
      </w:r>
      <w:r w:rsidRPr="006C1EDC">
        <w:rPr>
          <w:i/>
          <w:sz w:val="20"/>
          <w:szCs w:val="20"/>
        </w:rPr>
        <w:t>)</w:t>
      </w:r>
    </w:p>
    <w:p w14:paraId="1E2846CC" w14:textId="77777777" w:rsidR="00F244DE" w:rsidRPr="006C1EDC" w:rsidRDefault="00F244DE" w:rsidP="00F244DE"/>
    <w:p w14:paraId="7D1B9A4D" w14:textId="6CB3BC20" w:rsidR="00C10399" w:rsidRPr="006C1EDC" w:rsidRDefault="0082683F" w:rsidP="00C10399">
      <w:pPr>
        <w:pStyle w:val="Titolo1"/>
      </w:pPr>
      <w:bookmarkStart w:id="6" w:name="_Toc8327329"/>
      <w:r w:rsidRPr="006C1EDC">
        <w:t>DESCRIZIONE DELLA SITUAZIONE AZIENDALE AL MOMENTO DELLA PRESENTAZIONE DELLA DOMANDA</w:t>
      </w:r>
      <w:bookmarkEnd w:id="6"/>
    </w:p>
    <w:p w14:paraId="472473DA" w14:textId="11742F22" w:rsidR="00C10399" w:rsidRPr="006C1EDC" w:rsidRDefault="0082683F" w:rsidP="0082683F">
      <w:pPr>
        <w:pStyle w:val="Titolo2"/>
      </w:pPr>
      <w:bookmarkStart w:id="7" w:name="_Toc8327330"/>
      <w:r w:rsidRPr="006C1EDC">
        <w:t>Descrizione del tipo di attività svolta e dell’organizzazione delle fasi di lavorazione e commerciali</w:t>
      </w:r>
      <w:bookmarkEnd w:id="7"/>
      <w:r w:rsidRPr="006C1EDC">
        <w:t xml:space="preserve"> </w:t>
      </w:r>
    </w:p>
    <w:p w14:paraId="3140D8E9" w14:textId="46D75880" w:rsidR="0082683F" w:rsidRPr="006C1EDC" w:rsidRDefault="0082683F" w:rsidP="0082683F">
      <w:pPr>
        <w:ind w:left="708"/>
        <w:rPr>
          <w:i/>
        </w:rPr>
      </w:pPr>
      <w:r w:rsidRPr="006C1EDC">
        <w:rPr>
          <w:i/>
        </w:rPr>
        <w:t>(Fornire una descrizione sintetica della struttura e degli obiettivi dell’impresa, illustrando le fasi di lavorazione e le modalità con cui le diverse operazioni sono organizzate)</w:t>
      </w:r>
    </w:p>
    <w:p w14:paraId="4E6B116C" w14:textId="6E857363" w:rsidR="0082683F" w:rsidRPr="006C1EDC" w:rsidRDefault="0082683F" w:rsidP="0082683F">
      <w:pPr>
        <w:pStyle w:val="Titolo2"/>
      </w:pPr>
      <w:bookmarkStart w:id="8" w:name="_Toc8327331"/>
      <w:r w:rsidRPr="006C1EDC">
        <w:t>Descrizione delle dotazioni immobiliari (terreni, piazzali</w:t>
      </w:r>
      <w:r w:rsidR="0073772B" w:rsidRPr="006C1EDC">
        <w:t>,</w:t>
      </w:r>
      <w:r w:rsidRPr="006C1EDC">
        <w:t xml:space="preserve"> capannoni, essic</w:t>
      </w:r>
      <w:r w:rsidR="0073772B" w:rsidRPr="006C1EDC">
        <w:t>c</w:t>
      </w:r>
      <w:r w:rsidRPr="006C1EDC">
        <w:t xml:space="preserve">atoi, uffici, </w:t>
      </w:r>
      <w:proofErr w:type="gramStart"/>
      <w:r w:rsidRPr="006C1EDC">
        <w:t>ecc..</w:t>
      </w:r>
      <w:proofErr w:type="gramEnd"/>
      <w:r w:rsidRPr="006C1EDC">
        <w:t>)</w:t>
      </w:r>
      <w:bookmarkEnd w:id="8"/>
    </w:p>
    <w:p w14:paraId="2706F286" w14:textId="03E2D6C5" w:rsidR="0082683F" w:rsidRPr="006C1EDC" w:rsidRDefault="0082683F" w:rsidP="0082683F">
      <w:pPr>
        <w:ind w:left="708"/>
        <w:rPr>
          <w:i/>
        </w:rPr>
      </w:pPr>
      <w:r w:rsidRPr="006C1EDC">
        <w:rPr>
          <w:i/>
        </w:rPr>
        <w:t xml:space="preserve">(Illustrare la localizzazione e la strutturazione dell’impresa, anche in relazione alle esigenze di </w:t>
      </w:r>
      <w:r w:rsidR="0073772B" w:rsidRPr="006C1EDC">
        <w:rPr>
          <w:i/>
        </w:rPr>
        <w:t xml:space="preserve">prima </w:t>
      </w:r>
      <w:r w:rsidRPr="006C1EDC">
        <w:rPr>
          <w:i/>
        </w:rPr>
        <w:t xml:space="preserve">lavorazione del legname, </w:t>
      </w:r>
      <w:r w:rsidR="0073772B" w:rsidRPr="006C1EDC">
        <w:rPr>
          <w:i/>
        </w:rPr>
        <w:t>affinché</w:t>
      </w:r>
      <w:r w:rsidRPr="006C1EDC">
        <w:rPr>
          <w:i/>
        </w:rPr>
        <w:t xml:space="preserve"> risulti in modo chiaro</w:t>
      </w:r>
      <w:r w:rsidR="0073772B" w:rsidRPr="006C1EDC">
        <w:rPr>
          <w:i/>
        </w:rPr>
        <w:t xml:space="preserve"> la funzionalità degli investimenti proposti all’interno della domanda in relazione alle </w:t>
      </w:r>
      <w:r w:rsidRPr="006C1EDC">
        <w:rPr>
          <w:i/>
        </w:rPr>
        <w:t xml:space="preserve">strutture </w:t>
      </w:r>
      <w:r w:rsidR="0073772B" w:rsidRPr="006C1EDC">
        <w:rPr>
          <w:i/>
        </w:rPr>
        <w:t xml:space="preserve">presenti </w:t>
      </w:r>
      <w:r w:rsidRPr="006C1EDC">
        <w:rPr>
          <w:i/>
        </w:rPr>
        <w:t xml:space="preserve">e </w:t>
      </w:r>
      <w:r w:rsidR="0073772B" w:rsidRPr="006C1EDC">
        <w:rPr>
          <w:i/>
        </w:rPr>
        <w:t>al</w:t>
      </w:r>
      <w:r w:rsidRPr="006C1EDC">
        <w:rPr>
          <w:i/>
        </w:rPr>
        <w:t>la loro funzione)</w:t>
      </w:r>
    </w:p>
    <w:p w14:paraId="61515D19" w14:textId="4651B856" w:rsidR="0082683F" w:rsidRPr="006C1EDC" w:rsidRDefault="0082683F" w:rsidP="0082683F">
      <w:pPr>
        <w:pStyle w:val="Titolo2"/>
      </w:pPr>
      <w:bookmarkStart w:id="9" w:name="_Toc8327332"/>
      <w:r w:rsidRPr="006C1EDC">
        <w:t xml:space="preserve">Elenco e descrizione delle macchine e delle attrezzature impiegate </w:t>
      </w:r>
      <w:r w:rsidR="00E87118" w:rsidRPr="006C1EDC">
        <w:t xml:space="preserve">allo stato attuale </w:t>
      </w:r>
      <w:r w:rsidRPr="006C1EDC">
        <w:t>nell’attività aziendale</w:t>
      </w:r>
      <w:bookmarkEnd w:id="9"/>
    </w:p>
    <w:p w14:paraId="1B9DA588" w14:textId="4081269E" w:rsidR="0082683F" w:rsidRPr="006C1EDC" w:rsidRDefault="0082683F" w:rsidP="0082683F">
      <w:pPr>
        <w:ind w:left="708"/>
        <w:rPr>
          <w:i/>
        </w:rPr>
      </w:pPr>
      <w:r w:rsidRPr="006C1EDC">
        <w:rPr>
          <w:i/>
        </w:rPr>
        <w:t xml:space="preserve">(Descrivere sinteticamente modalità organizzative prevalenti dei cantieri in cui vengono utilizzate le macchine fornendo anche indicazioni circa il loro utilizzo medio annuo. Occorre inoltre indicare l’eventuale ricorso a lavori conto terzi per lo svolgimento di particolari fasi </w:t>
      </w:r>
      <w:r w:rsidR="0073772B" w:rsidRPr="006C1EDC">
        <w:rPr>
          <w:i/>
        </w:rPr>
        <w:t>di</w:t>
      </w:r>
      <w:r w:rsidRPr="006C1EDC">
        <w:rPr>
          <w:i/>
        </w:rPr>
        <w:t xml:space="preserve"> lavorazione)</w:t>
      </w:r>
    </w:p>
    <w:p w14:paraId="38AD2DDD" w14:textId="48199262" w:rsidR="00DF79B8" w:rsidRPr="006C1EDC" w:rsidRDefault="00DF79B8" w:rsidP="00DF79B8">
      <w:pPr>
        <w:pStyle w:val="Titolo2"/>
      </w:pPr>
      <w:bookmarkStart w:id="10" w:name="_Toc8327333"/>
      <w:r w:rsidRPr="006C1EDC">
        <w:t xml:space="preserve">Elenco e descrizione del personale impiegato </w:t>
      </w:r>
      <w:r w:rsidR="00E87118" w:rsidRPr="006C1EDC">
        <w:t xml:space="preserve">allo stato attuale </w:t>
      </w:r>
      <w:r w:rsidRPr="006C1EDC">
        <w:t>(compresi l’imprenditore e i familiari)</w:t>
      </w:r>
      <w:bookmarkEnd w:id="10"/>
    </w:p>
    <w:p w14:paraId="0CB89F3A" w14:textId="3C35D2B2" w:rsidR="00DF79B8" w:rsidRPr="006C1EDC" w:rsidRDefault="00DF79B8" w:rsidP="00DF79B8">
      <w:pPr>
        <w:ind w:left="708"/>
        <w:rPr>
          <w:i/>
        </w:rPr>
      </w:pPr>
      <w:r w:rsidRPr="006C1EDC">
        <w:rPr>
          <w:i/>
        </w:rPr>
        <w:t>(</w:t>
      </w:r>
      <w:r w:rsidR="00521905" w:rsidRPr="006C1EDC">
        <w:rPr>
          <w:i/>
        </w:rPr>
        <w:t xml:space="preserve">Illustrare l’organizzazione del lavoro dal punto di vista dell’impiego della manodopera: es. numero e composizione delle squadre con il numero di addetti alle varie fasi: abbattimento, esbosco, trasporto, </w:t>
      </w:r>
      <w:proofErr w:type="gramStart"/>
      <w:r w:rsidR="00521905" w:rsidRPr="006C1EDC">
        <w:rPr>
          <w:i/>
        </w:rPr>
        <w:t>ecc..</w:t>
      </w:r>
      <w:proofErr w:type="gramEnd"/>
      <w:r w:rsidR="00521905" w:rsidRPr="006C1EDC">
        <w:rPr>
          <w:i/>
        </w:rPr>
        <w:t xml:space="preserve"> Particolare attenzione </w:t>
      </w:r>
      <w:r w:rsidR="0073772B" w:rsidRPr="006C1EDC">
        <w:rPr>
          <w:i/>
        </w:rPr>
        <w:t>dovrà essere</w:t>
      </w:r>
      <w:r w:rsidR="00521905" w:rsidRPr="006C1EDC">
        <w:rPr>
          <w:i/>
        </w:rPr>
        <w:t xml:space="preserve"> dedicata al ruolo dell’imprenditore e degli eventuali familiari) </w:t>
      </w:r>
    </w:p>
    <w:p w14:paraId="201C3BA0" w14:textId="00B9701D" w:rsidR="00521905" w:rsidRPr="006C1EDC" w:rsidRDefault="00521905" w:rsidP="00521905">
      <w:pPr>
        <w:pStyle w:val="Titolo2"/>
      </w:pPr>
      <w:bookmarkStart w:id="11" w:name="_Toc8327334"/>
      <w:r w:rsidRPr="006C1EDC">
        <w:t>Descrizione dei processi produttivi aziendali relativi alle attività prima dell’investimento</w:t>
      </w:r>
      <w:bookmarkEnd w:id="11"/>
    </w:p>
    <w:p w14:paraId="6F6BF4DD" w14:textId="451792C7" w:rsidR="0082683F" w:rsidRPr="006C1EDC" w:rsidRDefault="00521905" w:rsidP="00521905">
      <w:pPr>
        <w:ind w:left="708"/>
      </w:pPr>
      <w:r w:rsidRPr="006C1EDC">
        <w:rPr>
          <w:i/>
        </w:rPr>
        <w:t xml:space="preserve">(Occorre fornire una descrizione di dettaglio delle modalità operative relative alle attività di acquisto e vendita dei prodotti legnosi e delle modalità operative aziendali relative alle attività </w:t>
      </w:r>
      <w:proofErr w:type="spellStart"/>
      <w:r w:rsidRPr="006C1EDC">
        <w:rPr>
          <w:i/>
        </w:rPr>
        <w:t>selvicolturali</w:t>
      </w:r>
      <w:proofErr w:type="spellEnd"/>
      <w:r w:rsidRPr="006C1EDC">
        <w:rPr>
          <w:i/>
        </w:rPr>
        <w:t>)</w:t>
      </w:r>
    </w:p>
    <w:p w14:paraId="2FEE3AC5" w14:textId="77777777" w:rsidR="0082683F" w:rsidRPr="006C1EDC" w:rsidRDefault="0082683F" w:rsidP="0082683F"/>
    <w:p w14:paraId="3B659217" w14:textId="64334195" w:rsidR="0055518C" w:rsidRPr="006C1EDC" w:rsidRDefault="0082683F" w:rsidP="0055518C">
      <w:pPr>
        <w:pStyle w:val="Titolo1"/>
      </w:pPr>
      <w:bookmarkStart w:id="12" w:name="_Toc8327335"/>
      <w:r w:rsidRPr="006C1EDC">
        <w:lastRenderedPageBreak/>
        <w:t>DESCRIZIONE DEGLI INVESTIMENTI</w:t>
      </w:r>
      <w:r w:rsidR="00CD27DC" w:rsidRPr="006C1EDC">
        <w:t xml:space="preserve"> PROPOSTI, DEGLI OBIETTIVI PREFISSATI, DELLA SOSTENIBILITA’ DELLA PROPOSTA</w:t>
      </w:r>
      <w:bookmarkEnd w:id="12"/>
    </w:p>
    <w:p w14:paraId="3F2C808D" w14:textId="5BC94D85" w:rsidR="0062176F" w:rsidRPr="006C1EDC" w:rsidRDefault="0062176F" w:rsidP="006C67B7">
      <w:pPr>
        <w:pStyle w:val="Titolo2"/>
      </w:pPr>
      <w:bookmarkStart w:id="13" w:name="_Toc8327336"/>
      <w:r w:rsidRPr="006C1EDC">
        <w:t>Tipo e caratteristiche tecniche e operative degli investimenti</w:t>
      </w:r>
      <w:r w:rsidR="006C67B7" w:rsidRPr="006C1EDC">
        <w:t xml:space="preserve"> materiali</w:t>
      </w:r>
      <w:r w:rsidRPr="006C1EDC">
        <w:t xml:space="preserve"> </w:t>
      </w:r>
      <w:r w:rsidR="00436C4E" w:rsidRPr="006C1EDC">
        <w:t>proposti nella Domanda di contributo</w:t>
      </w:r>
      <w:bookmarkEnd w:id="13"/>
    </w:p>
    <w:p w14:paraId="55921E20" w14:textId="0180EA51" w:rsidR="006C67B7" w:rsidRPr="006C1EDC" w:rsidRDefault="006C67B7" w:rsidP="006C67B7">
      <w:pPr>
        <w:ind w:left="708"/>
        <w:rPr>
          <w:i/>
        </w:rPr>
      </w:pPr>
      <w:r w:rsidRPr="006C1EDC">
        <w:rPr>
          <w:i/>
        </w:rPr>
        <w:t xml:space="preserve">(Occorre </w:t>
      </w:r>
      <w:r w:rsidR="00436C4E" w:rsidRPr="006C1EDC">
        <w:rPr>
          <w:i/>
        </w:rPr>
        <w:t xml:space="preserve">illustrare in dettaglio </w:t>
      </w:r>
      <w:r w:rsidRPr="006C1EDC">
        <w:rPr>
          <w:i/>
        </w:rPr>
        <w:t xml:space="preserve">gli investimenti </w:t>
      </w:r>
      <w:r w:rsidR="00436C4E" w:rsidRPr="006C1EDC">
        <w:rPr>
          <w:i/>
        </w:rPr>
        <w:t xml:space="preserve">proposti </w:t>
      </w:r>
      <w:r w:rsidRPr="006C1EDC">
        <w:rPr>
          <w:i/>
        </w:rPr>
        <w:t>e</w:t>
      </w:r>
      <w:r w:rsidR="00436C4E" w:rsidRPr="006C1EDC">
        <w:rPr>
          <w:i/>
        </w:rPr>
        <w:t xml:space="preserve">d evidenziare </w:t>
      </w:r>
      <w:r w:rsidRPr="006C1EDC">
        <w:rPr>
          <w:i/>
        </w:rPr>
        <w:t xml:space="preserve">come questi </w:t>
      </w:r>
      <w:r w:rsidR="00436C4E" w:rsidRPr="006C1EDC">
        <w:rPr>
          <w:i/>
        </w:rPr>
        <w:t xml:space="preserve">possano consentire </w:t>
      </w:r>
      <w:r w:rsidRPr="006C1EDC">
        <w:rPr>
          <w:i/>
        </w:rPr>
        <w:t>il raggiungimento degli obiettivi prefissati)</w:t>
      </w:r>
    </w:p>
    <w:p w14:paraId="1D67DCA7" w14:textId="77777777" w:rsidR="00CD27DC" w:rsidRPr="006C1EDC" w:rsidRDefault="00CD27DC" w:rsidP="006C67B7">
      <w:pPr>
        <w:ind w:left="708"/>
        <w:rPr>
          <w:i/>
        </w:rPr>
      </w:pPr>
    </w:p>
    <w:p w14:paraId="03AB130C" w14:textId="46C5DB1E" w:rsidR="00CD27DC" w:rsidRPr="006C1EDC" w:rsidRDefault="00CD27DC" w:rsidP="00CD27DC">
      <w:pPr>
        <w:pStyle w:val="Titolo2"/>
      </w:pPr>
      <w:bookmarkStart w:id="14" w:name="_Toc8327337"/>
      <w:r w:rsidRPr="006C1EDC">
        <w:t>Descrizione degli obiettivi prefissati</w:t>
      </w:r>
      <w:bookmarkEnd w:id="14"/>
    </w:p>
    <w:p w14:paraId="5506693B" w14:textId="77777777" w:rsidR="00CD27DC" w:rsidRPr="006C1EDC" w:rsidRDefault="00CD27DC" w:rsidP="00CD27DC">
      <w:pPr>
        <w:ind w:left="708"/>
        <w:rPr>
          <w:i/>
        </w:rPr>
      </w:pPr>
      <w:r w:rsidRPr="006C1EDC">
        <w:rPr>
          <w:i/>
        </w:rPr>
        <w:t xml:space="preserve">[Occorre motivare in modo chiaro e dettagliato la scelta dell’investimento proposto. Devono essere esplicitati tutti i diversi aspetti che concorrono alla funzionalità e all’efficacia di tale investimento, quali ad esempio: aumento della capacità lavorativa (es. mc/ora) e quindi del fatturato; svolgimento di nuove fasi di lavorazione, non possibili nelle condizioni attuali o svolte in modo meno efficiente (ad esempio: </w:t>
      </w:r>
      <w:proofErr w:type="spellStart"/>
      <w:r w:rsidRPr="006C1EDC">
        <w:rPr>
          <w:i/>
        </w:rPr>
        <w:t>depezzatura</w:t>
      </w:r>
      <w:proofErr w:type="spellEnd"/>
      <w:r w:rsidRPr="006C1EDC">
        <w:rPr>
          <w:i/>
        </w:rPr>
        <w:t xml:space="preserve"> o </w:t>
      </w:r>
      <w:proofErr w:type="spellStart"/>
      <w:r w:rsidRPr="006C1EDC">
        <w:rPr>
          <w:i/>
        </w:rPr>
        <w:t>sramatura</w:t>
      </w:r>
      <w:proofErr w:type="spellEnd"/>
      <w:r w:rsidRPr="006C1EDC">
        <w:rPr>
          <w:i/>
        </w:rPr>
        <w:t xml:space="preserve"> meccanizzate in luogo di quelle manuali per mancanza di attrezzature adeguate); svolgimento di fasi di lavoro con maggior livello di sicurezza; </w:t>
      </w:r>
      <w:proofErr w:type="spellStart"/>
      <w:r w:rsidRPr="006C1EDC">
        <w:rPr>
          <w:i/>
        </w:rPr>
        <w:t>ecc</w:t>
      </w:r>
      <w:proofErr w:type="spellEnd"/>
      <w:r w:rsidRPr="006C1EDC">
        <w:rPr>
          <w:i/>
        </w:rPr>
        <w:t>…].</w:t>
      </w:r>
    </w:p>
    <w:p w14:paraId="71FFED46" w14:textId="0BE476F7" w:rsidR="00CD27DC" w:rsidRPr="006C1EDC" w:rsidRDefault="00CD27DC" w:rsidP="00205B6C">
      <w:pPr>
        <w:ind w:left="708"/>
        <w:rPr>
          <w:b/>
        </w:rPr>
      </w:pPr>
      <w:bookmarkStart w:id="15" w:name="_Toc8327338"/>
      <w:r w:rsidRPr="006C1EDC">
        <w:rPr>
          <w:b/>
        </w:rPr>
        <w:t>Obiettivi tecnici, produttivi e inerenti alla sicurezza del lavoro</w:t>
      </w:r>
      <w:bookmarkStart w:id="16" w:name="_Toc504123845"/>
      <w:bookmarkEnd w:id="15"/>
    </w:p>
    <w:p w14:paraId="023E8567" w14:textId="08C45CDF" w:rsidR="00CD27DC" w:rsidRPr="006C1EDC" w:rsidRDefault="00CD27DC" w:rsidP="00205B6C">
      <w:pPr>
        <w:ind w:left="708"/>
        <w:rPr>
          <w:b/>
        </w:rPr>
      </w:pPr>
      <w:bookmarkStart w:id="17" w:name="_Toc8327339"/>
      <w:bookmarkEnd w:id="16"/>
      <w:r w:rsidRPr="006C1EDC">
        <w:rPr>
          <w:b/>
        </w:rPr>
        <w:t>Obiettivi organizzativi e di impiego della manodopera</w:t>
      </w:r>
      <w:bookmarkEnd w:id="17"/>
    </w:p>
    <w:p w14:paraId="33907458" w14:textId="53161BF1" w:rsidR="00CD27DC" w:rsidRPr="006C1EDC" w:rsidRDefault="00CD27DC" w:rsidP="00205B6C">
      <w:pPr>
        <w:ind w:left="708"/>
        <w:rPr>
          <w:b/>
        </w:rPr>
      </w:pPr>
      <w:bookmarkStart w:id="18" w:name="_Toc8327340"/>
      <w:r w:rsidRPr="006C1EDC">
        <w:rPr>
          <w:b/>
        </w:rPr>
        <w:t>Obiettivi economici</w:t>
      </w:r>
      <w:bookmarkEnd w:id="18"/>
    </w:p>
    <w:p w14:paraId="607E5111" w14:textId="77777777" w:rsidR="00CD27DC" w:rsidRPr="006C1EDC" w:rsidRDefault="00CD27DC" w:rsidP="00CD27DC"/>
    <w:p w14:paraId="34BA5275" w14:textId="77777777" w:rsidR="00CD27DC" w:rsidRPr="006C1EDC" w:rsidRDefault="00CD27DC" w:rsidP="00764B71">
      <w:pPr>
        <w:pStyle w:val="Titolo2"/>
      </w:pPr>
      <w:bookmarkStart w:id="19" w:name="_Toc8327341"/>
      <w:r w:rsidRPr="006C1EDC">
        <w:t>Sostenibilità economica della proposta</w:t>
      </w:r>
      <w:bookmarkEnd w:id="19"/>
    </w:p>
    <w:p w14:paraId="39FB69EC" w14:textId="7FE06477" w:rsidR="006C67B7" w:rsidRPr="006C1EDC" w:rsidRDefault="006C67B7" w:rsidP="00205B6C">
      <w:pPr>
        <w:ind w:left="708"/>
        <w:rPr>
          <w:u w:val="single"/>
        </w:rPr>
      </w:pPr>
      <w:r w:rsidRPr="006C1EDC">
        <w:rPr>
          <w:u w:val="single"/>
        </w:rPr>
        <w:t>Calcolo del rapporto tra il costo dell’investimento (al netto di IVA) e la media del fatturato degli anni 2016-2017-2018 per l’acquisizione della condizione di ammissibilità di cui al</w:t>
      </w:r>
      <w:r w:rsidR="00FE64D9" w:rsidRPr="006C1EDC">
        <w:rPr>
          <w:u w:val="single"/>
        </w:rPr>
        <w:t xml:space="preserve">l’art. </w:t>
      </w:r>
      <w:r w:rsidRPr="006C1EDC">
        <w:rPr>
          <w:u w:val="single"/>
        </w:rPr>
        <w:t xml:space="preserve">6 del </w:t>
      </w:r>
      <w:r w:rsidR="00FE64D9" w:rsidRPr="006C1EDC">
        <w:rPr>
          <w:u w:val="single"/>
        </w:rPr>
        <w:t>B</w:t>
      </w:r>
      <w:r w:rsidRPr="006C1EDC">
        <w:rPr>
          <w:u w:val="single"/>
        </w:rPr>
        <w:t>ando</w:t>
      </w:r>
    </w:p>
    <w:p w14:paraId="15BAE106" w14:textId="1AC8B753" w:rsidR="006C67B7" w:rsidRPr="006C1EDC" w:rsidRDefault="006C1EDC" w:rsidP="006C1EDC">
      <w:pPr>
        <w:ind w:firstLine="709"/>
        <w:rPr>
          <w:i/>
        </w:rPr>
      </w:pPr>
      <w:r w:rsidRPr="006C1EDC">
        <w:rPr>
          <w:i/>
        </w:rPr>
        <w:t>(</w:t>
      </w:r>
      <w:proofErr w:type="gramStart"/>
      <w:r w:rsidRPr="006C1EDC">
        <w:rPr>
          <w:i/>
        </w:rPr>
        <w:t>utilizzare</w:t>
      </w:r>
      <w:proofErr w:type="gramEnd"/>
      <w:r w:rsidRPr="006C1EDC">
        <w:rPr>
          <w:i/>
        </w:rPr>
        <w:t xml:space="preserve"> la formula seguente in relazione all’anno di costituzione dell’impresa)</w:t>
      </w:r>
    </w:p>
    <w:tbl>
      <w:tblPr>
        <w:tblStyle w:val="Grigliatabella"/>
        <w:tblW w:w="0" w:type="auto"/>
        <w:jc w:val="center"/>
        <w:tblLook w:val="04A0" w:firstRow="1" w:lastRow="0" w:firstColumn="1" w:lastColumn="0" w:noHBand="0" w:noVBand="1"/>
      </w:tblPr>
      <w:tblGrid>
        <w:gridCol w:w="3763"/>
        <w:gridCol w:w="3763"/>
      </w:tblGrid>
      <w:tr w:rsidR="006C67B7" w:rsidRPr="006C1EDC" w14:paraId="5EA8A407" w14:textId="77777777" w:rsidTr="006C67B7">
        <w:trPr>
          <w:trHeight w:val="335"/>
          <w:jc w:val="center"/>
        </w:trPr>
        <w:tc>
          <w:tcPr>
            <w:tcW w:w="3763" w:type="dxa"/>
          </w:tcPr>
          <w:p w14:paraId="058B3D28" w14:textId="2BCC4BB3" w:rsidR="006C67B7" w:rsidRPr="006C1EDC" w:rsidRDefault="00485A5F" w:rsidP="006C67B7">
            <w:pPr>
              <w:jc w:val="center"/>
            </w:pPr>
            <w:r w:rsidRPr="006C1EDC">
              <w:t>ANNO FISCALE</w:t>
            </w:r>
          </w:p>
        </w:tc>
        <w:tc>
          <w:tcPr>
            <w:tcW w:w="3763" w:type="dxa"/>
          </w:tcPr>
          <w:p w14:paraId="49B5CDE5" w14:textId="40ED4752" w:rsidR="006C67B7" w:rsidRPr="006C1EDC" w:rsidRDefault="00485A5F" w:rsidP="006C67B7">
            <w:pPr>
              <w:jc w:val="center"/>
            </w:pPr>
            <w:r w:rsidRPr="006C1EDC">
              <w:t>IMPORTO FATTURATO (€)</w:t>
            </w:r>
          </w:p>
        </w:tc>
      </w:tr>
      <w:tr w:rsidR="006C67B7" w:rsidRPr="006C1EDC" w14:paraId="0236AFC3" w14:textId="77777777" w:rsidTr="006C67B7">
        <w:trPr>
          <w:trHeight w:val="335"/>
          <w:jc w:val="center"/>
        </w:trPr>
        <w:tc>
          <w:tcPr>
            <w:tcW w:w="3763" w:type="dxa"/>
          </w:tcPr>
          <w:p w14:paraId="06A99895" w14:textId="0400BAE5" w:rsidR="00485A5F" w:rsidRPr="006C1EDC" w:rsidRDefault="00485A5F" w:rsidP="00485A5F">
            <w:pPr>
              <w:jc w:val="center"/>
            </w:pPr>
            <w:r w:rsidRPr="006C1EDC">
              <w:t>2016</w:t>
            </w:r>
          </w:p>
        </w:tc>
        <w:tc>
          <w:tcPr>
            <w:tcW w:w="3763" w:type="dxa"/>
          </w:tcPr>
          <w:p w14:paraId="334F3F28" w14:textId="77777777" w:rsidR="006C67B7" w:rsidRPr="006C1EDC" w:rsidRDefault="006C67B7" w:rsidP="006C67B7">
            <w:pPr>
              <w:jc w:val="center"/>
            </w:pPr>
          </w:p>
        </w:tc>
      </w:tr>
      <w:tr w:rsidR="006C67B7" w:rsidRPr="006C1EDC" w14:paraId="07B9A406" w14:textId="77777777" w:rsidTr="006C67B7">
        <w:trPr>
          <w:trHeight w:val="335"/>
          <w:jc w:val="center"/>
        </w:trPr>
        <w:tc>
          <w:tcPr>
            <w:tcW w:w="3763" w:type="dxa"/>
          </w:tcPr>
          <w:p w14:paraId="0701713C" w14:textId="014F3001" w:rsidR="006C67B7" w:rsidRPr="006C1EDC" w:rsidRDefault="00485A5F" w:rsidP="006C67B7">
            <w:pPr>
              <w:jc w:val="center"/>
            </w:pPr>
            <w:r w:rsidRPr="006C1EDC">
              <w:t>2017</w:t>
            </w:r>
          </w:p>
        </w:tc>
        <w:tc>
          <w:tcPr>
            <w:tcW w:w="3763" w:type="dxa"/>
          </w:tcPr>
          <w:p w14:paraId="5D61B069" w14:textId="77777777" w:rsidR="006C67B7" w:rsidRPr="006C1EDC" w:rsidRDefault="006C67B7" w:rsidP="006C67B7">
            <w:pPr>
              <w:jc w:val="center"/>
            </w:pPr>
          </w:p>
        </w:tc>
      </w:tr>
      <w:tr w:rsidR="006C67B7" w:rsidRPr="006C1EDC" w14:paraId="5CF3693F" w14:textId="77777777" w:rsidTr="006C67B7">
        <w:trPr>
          <w:trHeight w:val="335"/>
          <w:jc w:val="center"/>
        </w:trPr>
        <w:tc>
          <w:tcPr>
            <w:tcW w:w="3763" w:type="dxa"/>
          </w:tcPr>
          <w:p w14:paraId="77D63658" w14:textId="4FC175EA" w:rsidR="006C67B7" w:rsidRPr="006C1EDC" w:rsidRDefault="00485A5F" w:rsidP="006C67B7">
            <w:pPr>
              <w:jc w:val="center"/>
            </w:pPr>
            <w:r w:rsidRPr="006C1EDC">
              <w:t>2018</w:t>
            </w:r>
          </w:p>
        </w:tc>
        <w:tc>
          <w:tcPr>
            <w:tcW w:w="3763" w:type="dxa"/>
          </w:tcPr>
          <w:p w14:paraId="6FEFC8B3" w14:textId="77777777" w:rsidR="006C67B7" w:rsidRPr="006C1EDC" w:rsidRDefault="006C67B7" w:rsidP="006C67B7">
            <w:pPr>
              <w:jc w:val="center"/>
            </w:pPr>
          </w:p>
        </w:tc>
      </w:tr>
    </w:tbl>
    <w:p w14:paraId="08202E05" w14:textId="1AEEBB67" w:rsidR="006C67B7" w:rsidRPr="006C1EDC" w:rsidRDefault="006C67B7" w:rsidP="006C67B7"/>
    <w:p w14:paraId="16B02A4A" w14:textId="2F880424" w:rsidR="00485A5F" w:rsidRPr="006C1EDC" w:rsidRDefault="00485A5F" w:rsidP="00485A5F">
      <w:pPr>
        <w:jc w:val="center"/>
        <w:rPr>
          <w:b/>
        </w:rPr>
      </w:pPr>
      <w:bookmarkStart w:id="20" w:name="_Hlk8326929"/>
      <w:r w:rsidRPr="006C1EDC">
        <w:rPr>
          <w:b/>
        </w:rPr>
        <w:t>Formula</w:t>
      </w:r>
      <w:r w:rsidR="006C1EDC" w:rsidRPr="006C1EDC">
        <w:rPr>
          <w:b/>
        </w:rPr>
        <w:t xml:space="preserve"> CASO A</w:t>
      </w:r>
      <w:r w:rsidRPr="006C1EDC">
        <w:rPr>
          <w:b/>
        </w:rPr>
        <w:t>:</w:t>
      </w:r>
    </w:p>
    <w:p w14:paraId="371F1C1C" w14:textId="77777777" w:rsidR="00821C45" w:rsidRPr="006C1EDC" w:rsidRDefault="00821C45" w:rsidP="00485A5F">
      <w:pPr>
        <w:jc w:val="center"/>
      </w:pPr>
    </w:p>
    <w:p w14:paraId="0545BDB2" w14:textId="38C06281" w:rsidR="00A61982" w:rsidRPr="006C1EDC" w:rsidRDefault="00485A5F" w:rsidP="00485A5F">
      <w:pPr>
        <w:jc w:val="center"/>
      </w:pPr>
      <w:r w:rsidRPr="006C1EDC">
        <w:t xml:space="preserve">IMPORTO INVESTIMENTO </w:t>
      </w:r>
      <w:r w:rsidR="00A61982" w:rsidRPr="006C1EDC">
        <w:t>(al netto dell’IVA)</w:t>
      </w:r>
    </w:p>
    <w:p w14:paraId="6CCCD766" w14:textId="2181F8BE" w:rsidR="00A61982" w:rsidRPr="006C1EDC" w:rsidRDefault="00A61982" w:rsidP="00485A5F">
      <w:pPr>
        <w:jc w:val="center"/>
      </w:pPr>
      <w:r w:rsidRPr="006C1EDC">
        <w:t>------------------------------------------------------------------------------------  ≤ 5</w:t>
      </w:r>
    </w:p>
    <w:p w14:paraId="5F54D855" w14:textId="04AC385E" w:rsidR="00485A5F" w:rsidRPr="006C1EDC" w:rsidRDefault="00821C45" w:rsidP="00485A5F">
      <w:pPr>
        <w:jc w:val="center"/>
      </w:pPr>
      <w:r w:rsidRPr="006C1EDC">
        <w:t>MEDIA FATTURATO (</w:t>
      </w:r>
      <w:r w:rsidR="00A61982" w:rsidRPr="006C1EDC">
        <w:t xml:space="preserve">anni </w:t>
      </w:r>
      <w:r w:rsidRPr="006C1EDC">
        <w:t>2016-2017-2018</w:t>
      </w:r>
      <w:r w:rsidR="006C1EDC" w:rsidRPr="006C1EDC">
        <w:t>; valore minimo 15.000,00 €</w:t>
      </w:r>
      <w:r w:rsidRPr="006C1EDC">
        <w:t>)</w:t>
      </w:r>
    </w:p>
    <w:bookmarkEnd w:id="20"/>
    <w:p w14:paraId="1E4FBDB7" w14:textId="77777777" w:rsidR="00242917" w:rsidRPr="006C1EDC" w:rsidRDefault="00242917" w:rsidP="00242917">
      <w:pPr>
        <w:rPr>
          <w:color w:val="000000" w:themeColor="text1"/>
        </w:rPr>
      </w:pPr>
    </w:p>
    <w:p w14:paraId="765B343D" w14:textId="1939E843" w:rsidR="006C1EDC" w:rsidRPr="006C1EDC" w:rsidRDefault="006C1EDC" w:rsidP="006C1EDC">
      <w:pPr>
        <w:jc w:val="center"/>
        <w:rPr>
          <w:b/>
        </w:rPr>
      </w:pPr>
      <w:r w:rsidRPr="006C1EDC">
        <w:rPr>
          <w:b/>
        </w:rPr>
        <w:t>Formula CASO B:</w:t>
      </w:r>
    </w:p>
    <w:p w14:paraId="23EFFEEC" w14:textId="77777777" w:rsidR="006C1EDC" w:rsidRPr="006C1EDC" w:rsidRDefault="006C1EDC" w:rsidP="006C1EDC">
      <w:pPr>
        <w:jc w:val="center"/>
      </w:pPr>
    </w:p>
    <w:p w14:paraId="491379D4" w14:textId="77777777" w:rsidR="006C1EDC" w:rsidRPr="006C1EDC" w:rsidRDefault="006C1EDC" w:rsidP="006C1EDC">
      <w:pPr>
        <w:jc w:val="center"/>
      </w:pPr>
      <w:r w:rsidRPr="006C1EDC">
        <w:t>IMPORTO INVESTIMENTO (al netto dell’IVA)</w:t>
      </w:r>
    </w:p>
    <w:p w14:paraId="0B35888B" w14:textId="0836E423" w:rsidR="006C1EDC" w:rsidRPr="006C1EDC" w:rsidRDefault="006C1EDC" w:rsidP="006C1EDC">
      <w:pPr>
        <w:jc w:val="center"/>
      </w:pPr>
      <w:r w:rsidRPr="006C1EDC">
        <w:t>------------------------------------------------------------------------------------  ≤ 6</w:t>
      </w:r>
    </w:p>
    <w:p w14:paraId="1FC3FDC3" w14:textId="7C1333E0" w:rsidR="006C1EDC" w:rsidRPr="006C1EDC" w:rsidRDefault="006C1EDC" w:rsidP="006C1EDC">
      <w:pPr>
        <w:jc w:val="center"/>
      </w:pPr>
      <w:r w:rsidRPr="006C1EDC">
        <w:t>MEDIA FATTURATO (anni 2016-2017-2018; valore minimo 10.000,00 €)</w:t>
      </w:r>
    </w:p>
    <w:p w14:paraId="510A3289" w14:textId="77777777" w:rsidR="0055518C" w:rsidRPr="006C1EDC" w:rsidRDefault="0055518C" w:rsidP="0055518C">
      <w:pPr>
        <w:pStyle w:val="Corpodeltesto3"/>
        <w:jc w:val="both"/>
        <w:rPr>
          <w:rFonts w:ascii="Arial" w:hAnsi="Arial"/>
          <w:color w:val="0070C0"/>
          <w:sz w:val="21"/>
          <w:szCs w:val="21"/>
        </w:rPr>
      </w:pPr>
    </w:p>
    <w:p w14:paraId="0F41A084" w14:textId="310887D3" w:rsidR="0055518C" w:rsidRPr="006C1EDC" w:rsidRDefault="0082683F" w:rsidP="0055518C">
      <w:pPr>
        <w:pStyle w:val="Titolo1"/>
      </w:pPr>
      <w:bookmarkStart w:id="21" w:name="_Toc8327342"/>
      <w:r w:rsidRPr="006C1EDC">
        <w:t>DESCRIZIONE DELL’ATTIVITA’ DOPO L’INVESTIMENTO – PREVISIONI</w:t>
      </w:r>
      <w:bookmarkEnd w:id="21"/>
    </w:p>
    <w:p w14:paraId="63DE39C1" w14:textId="53F0820F" w:rsidR="0082683F" w:rsidRPr="006C1EDC" w:rsidRDefault="006204BB" w:rsidP="006204BB">
      <w:pPr>
        <w:pStyle w:val="Titolo2"/>
      </w:pPr>
      <w:bookmarkStart w:id="22" w:name="_Toc8327343"/>
      <w:r w:rsidRPr="006C1EDC">
        <w:t>Descrizione delle modifiche previste nelle fasi di lavoro e nell’organizzazione dell’attività</w:t>
      </w:r>
      <w:r w:rsidR="00CD27DC" w:rsidRPr="006C1EDC">
        <w:t xml:space="preserve"> imprenditoriale</w:t>
      </w:r>
      <w:bookmarkEnd w:id="22"/>
    </w:p>
    <w:p w14:paraId="6B5FAA9C" w14:textId="7518BA6E" w:rsidR="006204BB" w:rsidRPr="006C1EDC" w:rsidRDefault="006204BB" w:rsidP="006204BB">
      <w:pPr>
        <w:ind w:left="708"/>
        <w:rPr>
          <w:i/>
        </w:rPr>
      </w:pPr>
      <w:r w:rsidRPr="006C1EDC">
        <w:rPr>
          <w:i/>
        </w:rPr>
        <w:t xml:space="preserve">(Illustrare nel modo più chiaro e coerente possibile la situazione aziendale che </w:t>
      </w:r>
      <w:r w:rsidR="00436C4E" w:rsidRPr="006C1EDC">
        <w:rPr>
          <w:i/>
        </w:rPr>
        <w:t xml:space="preserve">auspicabilmente </w:t>
      </w:r>
      <w:r w:rsidRPr="006C1EDC">
        <w:rPr>
          <w:i/>
        </w:rPr>
        <w:t xml:space="preserve">si verrà a creare </w:t>
      </w:r>
      <w:r w:rsidR="00436C4E" w:rsidRPr="006C1EDC">
        <w:rPr>
          <w:i/>
        </w:rPr>
        <w:t>a seguito</w:t>
      </w:r>
      <w:r w:rsidRPr="006C1EDC">
        <w:rPr>
          <w:i/>
        </w:rPr>
        <w:t xml:space="preserve"> </w:t>
      </w:r>
      <w:r w:rsidR="00436C4E" w:rsidRPr="006C1EDC">
        <w:rPr>
          <w:i/>
        </w:rPr>
        <w:t>de</w:t>
      </w:r>
      <w:r w:rsidRPr="006C1EDC">
        <w:rPr>
          <w:i/>
        </w:rPr>
        <w:t xml:space="preserve">gli investimenti richiesti. </w:t>
      </w:r>
      <w:r w:rsidR="00436C4E" w:rsidRPr="006C1EDC">
        <w:rPr>
          <w:i/>
        </w:rPr>
        <w:t xml:space="preserve">Occorre </w:t>
      </w:r>
      <w:r w:rsidRPr="006C1EDC">
        <w:rPr>
          <w:i/>
        </w:rPr>
        <w:t xml:space="preserve">fare previsioni realistiche sia dal punto di vista della manodopera impiegata </w:t>
      </w:r>
      <w:r w:rsidR="00436C4E" w:rsidRPr="006C1EDC">
        <w:rPr>
          <w:i/>
        </w:rPr>
        <w:t xml:space="preserve">sia </w:t>
      </w:r>
      <w:r w:rsidRPr="006C1EDC">
        <w:rPr>
          <w:i/>
        </w:rPr>
        <w:t>dal punto di vista dei risultati tecnici ed economici</w:t>
      </w:r>
      <w:r w:rsidR="00436C4E" w:rsidRPr="006C1EDC">
        <w:rPr>
          <w:i/>
        </w:rPr>
        <w:t xml:space="preserve"> conseguibili</w:t>
      </w:r>
      <w:r w:rsidRPr="006C1EDC">
        <w:rPr>
          <w:i/>
        </w:rPr>
        <w:t xml:space="preserve">. Le conclusioni devono dimostrare il raggiungimento degli obiettivi prefissati ed evidenziare la congruità degli investimenti </w:t>
      </w:r>
      <w:r w:rsidR="002D1739" w:rsidRPr="006C1EDC">
        <w:rPr>
          <w:i/>
        </w:rPr>
        <w:t xml:space="preserve">rispetto agli obiettivi </w:t>
      </w:r>
      <w:r w:rsidRPr="006C1EDC">
        <w:rPr>
          <w:i/>
        </w:rPr>
        <w:t>stessi)</w:t>
      </w:r>
    </w:p>
    <w:p w14:paraId="577C413A" w14:textId="6EDD472F" w:rsidR="006204BB" w:rsidRPr="006C1EDC" w:rsidRDefault="006204BB" w:rsidP="006204BB">
      <w:pPr>
        <w:ind w:left="708"/>
        <w:rPr>
          <w:i/>
        </w:rPr>
      </w:pPr>
    </w:p>
    <w:p w14:paraId="3B01EFFF" w14:textId="77777777" w:rsidR="00EA73A9" w:rsidRPr="006C1EDC" w:rsidRDefault="00EA73A9" w:rsidP="00EA73A9">
      <w:pPr>
        <w:spacing w:after="0"/>
        <w:ind w:right="-1"/>
        <w:rPr>
          <w:rFonts w:eastAsia="Times New Roman"/>
          <w:lang w:eastAsia="it-IT"/>
        </w:rPr>
      </w:pPr>
      <w:r w:rsidRPr="006C1EDC">
        <w:rPr>
          <w:rFonts w:eastAsia="Times New Roman"/>
          <w:b/>
          <w:lang w:eastAsia="it-IT"/>
        </w:rPr>
        <w:t>Informativa ai sensi del Regolamento (UE) 2016/679 del 27/04/2016</w:t>
      </w:r>
      <w:r w:rsidRPr="006C1EDC">
        <w:rPr>
          <w:rFonts w:eastAsia="Times New Roman"/>
          <w:lang w:eastAsia="it-IT"/>
        </w:rPr>
        <w:t xml:space="preserve"> </w:t>
      </w:r>
      <w:r w:rsidRPr="006C1EDC">
        <w:rPr>
          <w:rFonts w:eastAsia="Times New Roman"/>
          <w:b/>
          <w:lang w:eastAsia="it-IT"/>
        </w:rPr>
        <w:t>– Regolamento generale sulla protezione dei dati (GDPR)</w:t>
      </w:r>
      <w:r w:rsidRPr="006C1EDC">
        <w:rPr>
          <w:rFonts w:eastAsia="Times New Roman"/>
          <w:lang w:eastAsia="it-IT"/>
        </w:rPr>
        <w:t xml:space="preserve"> </w:t>
      </w:r>
    </w:p>
    <w:p w14:paraId="5460E19A" w14:textId="77777777" w:rsidR="00EA73A9" w:rsidRPr="006C1EDC" w:rsidRDefault="00EA73A9" w:rsidP="00EA73A9">
      <w:pPr>
        <w:spacing w:after="0"/>
        <w:rPr>
          <w:rFonts w:eastAsia="Calibri"/>
        </w:rPr>
      </w:pPr>
      <w:r w:rsidRPr="006C1EDC">
        <w:rPr>
          <w:rFonts w:eastAsia="Calibri"/>
        </w:rPr>
        <w:t>Dichiaro di essere informato che i dati personali raccolti saranno trattati, con strumenti cartacei e con strumenti informatici, esclusivamente nell’ambito del procedimento per il quale la presente dichiarazione viene resa. Si autorizza il GAL Tradizione delle Terre Occitane al trattamento e all’elaborazione dei dati forniti, per finalità gestionali e statistiche, anche mediante l’ausilio di mezzi elettronici o automatizzati, nel rispetto della sicurezza e della riservatezza e ai sensi dell’articolo 38 del DPR n. 445/2000 allegando alla presente dichiarazione, copia fotostatica di un documento di identità.</w:t>
      </w:r>
    </w:p>
    <w:p w14:paraId="3A00C8A4" w14:textId="77777777" w:rsidR="00452953" w:rsidRPr="006C1EDC" w:rsidRDefault="00452953" w:rsidP="006204BB">
      <w:pPr>
        <w:ind w:left="708"/>
        <w:rPr>
          <w:i/>
        </w:rPr>
      </w:pPr>
    </w:p>
    <w:p w14:paraId="108961A1" w14:textId="1861C547" w:rsidR="006204BB" w:rsidRPr="006C1EDC" w:rsidRDefault="006204BB" w:rsidP="006204BB">
      <w:pPr>
        <w:ind w:left="708"/>
      </w:pPr>
      <w:proofErr w:type="gramStart"/>
      <w:r w:rsidRPr="006C1EDC">
        <w:t>Luogo:_</w:t>
      </w:r>
      <w:proofErr w:type="gramEnd"/>
      <w:r w:rsidRPr="006C1EDC">
        <w:t>________________________</w:t>
      </w:r>
    </w:p>
    <w:p w14:paraId="09241E99" w14:textId="77777777" w:rsidR="006204BB" w:rsidRPr="006C1EDC" w:rsidRDefault="006204BB" w:rsidP="006204BB">
      <w:pPr>
        <w:ind w:left="708"/>
      </w:pPr>
    </w:p>
    <w:p w14:paraId="79D9EA24" w14:textId="49B695F8" w:rsidR="006204BB" w:rsidRPr="006C1EDC" w:rsidRDefault="006204BB" w:rsidP="006204BB">
      <w:pPr>
        <w:ind w:left="708"/>
      </w:pPr>
      <w:proofErr w:type="gramStart"/>
      <w:r w:rsidRPr="006C1EDC">
        <w:t>Data:_</w:t>
      </w:r>
      <w:proofErr w:type="gramEnd"/>
      <w:r w:rsidRPr="006C1EDC">
        <w:t>_________________________</w:t>
      </w:r>
    </w:p>
    <w:p w14:paraId="7CA42262" w14:textId="3FC7FAE5" w:rsidR="006204BB" w:rsidRPr="006C1EDC" w:rsidRDefault="006204BB" w:rsidP="006204BB">
      <w:pPr>
        <w:ind w:left="708"/>
      </w:pPr>
    </w:p>
    <w:p w14:paraId="73A2911C" w14:textId="5475791D" w:rsidR="009F73AA" w:rsidRDefault="006204BB" w:rsidP="002D1739">
      <w:pPr>
        <w:ind w:left="708"/>
      </w:pPr>
      <w:proofErr w:type="gramStart"/>
      <w:r w:rsidRPr="006C1EDC">
        <w:t>Firma:_</w:t>
      </w:r>
      <w:proofErr w:type="gramEnd"/>
      <w:r w:rsidRPr="006C1EDC">
        <w:t>_________________________</w:t>
      </w:r>
    </w:p>
    <w:p w14:paraId="6E5A957A" w14:textId="77777777" w:rsidR="00AD4E43" w:rsidRDefault="00AD4E43" w:rsidP="002D1739">
      <w:pPr>
        <w:ind w:left="708"/>
      </w:pPr>
    </w:p>
    <w:p w14:paraId="242551C6" w14:textId="77777777" w:rsidR="00AD4E43" w:rsidRDefault="00AD4E43" w:rsidP="002D1739">
      <w:pPr>
        <w:ind w:left="708"/>
      </w:pPr>
    </w:p>
    <w:p w14:paraId="46BED47F" w14:textId="77777777" w:rsidR="00AD4E43" w:rsidRDefault="00AD4E43" w:rsidP="002D1739">
      <w:pPr>
        <w:ind w:left="708"/>
      </w:pPr>
    </w:p>
    <w:p w14:paraId="21EAF57D" w14:textId="77777777" w:rsidR="00AD4E43" w:rsidRDefault="00AD4E43" w:rsidP="002D1739">
      <w:pPr>
        <w:ind w:left="708"/>
      </w:pPr>
    </w:p>
    <w:p w14:paraId="4DD87EB9" w14:textId="77777777" w:rsidR="00AD4E43" w:rsidRDefault="00AD4E43" w:rsidP="002D1739">
      <w:pPr>
        <w:ind w:left="708"/>
      </w:pPr>
    </w:p>
    <w:p w14:paraId="05824F89" w14:textId="77777777" w:rsidR="00AD4E43" w:rsidRDefault="00AD4E43" w:rsidP="002D1739">
      <w:pPr>
        <w:ind w:left="708"/>
      </w:pPr>
    </w:p>
    <w:p w14:paraId="7331E374" w14:textId="77777777" w:rsidR="00AD4E43" w:rsidRDefault="00AD4E43" w:rsidP="002D1739">
      <w:pPr>
        <w:ind w:left="708"/>
      </w:pPr>
    </w:p>
    <w:p w14:paraId="5BEFCB2E" w14:textId="77777777" w:rsidR="00AD4E43" w:rsidRDefault="00AD4E43" w:rsidP="002D1739">
      <w:pPr>
        <w:ind w:left="708"/>
      </w:pPr>
    </w:p>
    <w:p w14:paraId="19528F3C" w14:textId="77777777" w:rsidR="00AD4E43" w:rsidRDefault="00AD4E43" w:rsidP="002D1739">
      <w:pPr>
        <w:ind w:left="708"/>
      </w:pPr>
    </w:p>
    <w:p w14:paraId="0F4DBD60" w14:textId="77777777" w:rsidR="00AD4E43" w:rsidRDefault="00AD4E43" w:rsidP="002D1739">
      <w:pPr>
        <w:ind w:left="708"/>
      </w:pPr>
    </w:p>
    <w:p w14:paraId="3466D7C7" w14:textId="77777777" w:rsidR="00AD4E43" w:rsidRDefault="00AD4E43" w:rsidP="002D1739">
      <w:pPr>
        <w:ind w:left="708"/>
      </w:pPr>
    </w:p>
    <w:p w14:paraId="6870C734" w14:textId="77777777" w:rsidR="00AD4E43" w:rsidRDefault="00AD4E43" w:rsidP="002D1739">
      <w:pPr>
        <w:ind w:left="708"/>
      </w:pPr>
    </w:p>
    <w:p w14:paraId="499714E5" w14:textId="77777777" w:rsidR="00AD4E43" w:rsidRDefault="00AD4E43" w:rsidP="002D1739">
      <w:pPr>
        <w:ind w:left="708"/>
      </w:pPr>
    </w:p>
    <w:p w14:paraId="44096A76" w14:textId="77777777" w:rsidR="00AD4E43" w:rsidRDefault="00AD4E43" w:rsidP="002D1739">
      <w:pPr>
        <w:ind w:left="708"/>
      </w:pPr>
    </w:p>
    <w:p w14:paraId="3845FF78" w14:textId="77777777" w:rsidR="00AD4E43" w:rsidRDefault="00AD4E43" w:rsidP="002D1739">
      <w:pPr>
        <w:ind w:left="708"/>
      </w:pPr>
    </w:p>
    <w:p w14:paraId="706666D2" w14:textId="77777777" w:rsidR="00AD4E43" w:rsidRDefault="00AD4E43" w:rsidP="002D1739">
      <w:pPr>
        <w:ind w:left="708"/>
      </w:pPr>
    </w:p>
    <w:p w14:paraId="01A23BE5" w14:textId="77777777" w:rsidR="00AD4E43" w:rsidRPr="00D84743" w:rsidRDefault="00AD4E43" w:rsidP="00AD4E43">
      <w:pPr>
        <w:rPr>
          <w:b/>
        </w:rPr>
      </w:pPr>
      <w:bookmarkStart w:id="23" w:name="OLE_LINK90"/>
      <w:bookmarkStart w:id="24" w:name="OLE_LINK91"/>
      <w:r>
        <w:rPr>
          <w:b/>
          <w:noProof/>
        </w:rPr>
        <w:lastRenderedPageBreak/>
        <w:drawing>
          <wp:anchor distT="0" distB="0" distL="114300" distR="114300" simplePos="0" relativeHeight="251659264" behindDoc="0" locked="0" layoutInCell="1" allowOverlap="1" wp14:anchorId="5506F222" wp14:editId="0683F718">
            <wp:simplePos x="0" y="0"/>
            <wp:positionH relativeFrom="margin">
              <wp:posOffset>-124460</wp:posOffset>
            </wp:positionH>
            <wp:positionV relativeFrom="margin">
              <wp:posOffset>-339090</wp:posOffset>
            </wp:positionV>
            <wp:extent cx="6547485" cy="1292225"/>
            <wp:effectExtent l="0" t="0" r="5715" b="317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485" cy="1292225"/>
                    </a:xfrm>
                    <a:prstGeom prst="rect">
                      <a:avLst/>
                    </a:prstGeom>
                    <a:noFill/>
                  </pic:spPr>
                </pic:pic>
              </a:graphicData>
            </a:graphic>
            <wp14:sizeRelH relativeFrom="page">
              <wp14:pctWidth>0</wp14:pctWidth>
            </wp14:sizeRelH>
            <wp14:sizeRelV relativeFrom="page">
              <wp14:pctHeight>0</wp14:pctHeight>
            </wp14:sizeRelV>
          </wp:anchor>
        </w:drawing>
      </w:r>
    </w:p>
    <w:p w14:paraId="47E06219" w14:textId="77777777" w:rsidR="00AD4E43" w:rsidRPr="003640F2" w:rsidRDefault="00AD4E43" w:rsidP="00AD4E43">
      <w:pPr>
        <w:jc w:val="center"/>
        <w:rPr>
          <w:rFonts w:eastAsia="Calibri"/>
          <w:b/>
        </w:rPr>
      </w:pPr>
      <w:r w:rsidRPr="00225749">
        <w:rPr>
          <w:b/>
        </w:rPr>
        <w:t>FEASR – FONDO EUROPEO AGRICOLO PER LO S</w:t>
      </w:r>
      <w:r w:rsidRPr="003640F2">
        <w:rPr>
          <w:rFonts w:eastAsia="Calibri"/>
          <w:b/>
        </w:rPr>
        <w:t>VILUPPO RURALE</w:t>
      </w:r>
    </w:p>
    <w:p w14:paraId="06202720" w14:textId="77777777" w:rsidR="00AD4E43" w:rsidRPr="003640F2" w:rsidRDefault="00AD4E43" w:rsidP="00AD4E43">
      <w:pPr>
        <w:jc w:val="center"/>
        <w:rPr>
          <w:rFonts w:eastAsia="Calibri"/>
          <w:b/>
        </w:rPr>
      </w:pPr>
      <w:r w:rsidRPr="003640F2">
        <w:rPr>
          <w:rFonts w:eastAsia="Calibri"/>
          <w:b/>
        </w:rPr>
        <w:t>Programma di Sviluppo Rurale 2014-2020</w:t>
      </w:r>
    </w:p>
    <w:p w14:paraId="1A89A947" w14:textId="77777777" w:rsidR="00AD4E43" w:rsidRPr="001E265C" w:rsidRDefault="00AD4E43" w:rsidP="00AD4E43">
      <w:pPr>
        <w:spacing w:after="0"/>
        <w:jc w:val="center"/>
        <w:rPr>
          <w:rFonts w:ascii="Calibri" w:eastAsia="Calibri" w:hAnsi="Calibri" w:cs="Calibri"/>
          <w:noProof/>
          <w:sz w:val="20"/>
          <w:szCs w:val="20"/>
        </w:rPr>
      </w:pPr>
      <w:r w:rsidRPr="009420C3">
        <w:rPr>
          <w:rFonts w:ascii="Calibri" w:eastAsia="Calibri" w:hAnsi="Calibri" w:cs="Calibri"/>
          <w:noProof/>
          <w:sz w:val="20"/>
          <w:szCs w:val="20"/>
        </w:rPr>
        <w:drawing>
          <wp:inline distT="0" distB="0" distL="0" distR="0" wp14:anchorId="0FAB070C" wp14:editId="2F3A1B19">
            <wp:extent cx="1011677" cy="1138137"/>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364" cy="1151285"/>
                    </a:xfrm>
                    <a:prstGeom prst="rect">
                      <a:avLst/>
                    </a:prstGeom>
                    <a:noFill/>
                    <a:ln>
                      <a:noFill/>
                    </a:ln>
                  </pic:spPr>
                </pic:pic>
              </a:graphicData>
            </a:graphic>
          </wp:inline>
        </w:drawing>
      </w:r>
    </w:p>
    <w:p w14:paraId="2E2FDA8B" w14:textId="77777777" w:rsidR="00AD4E43" w:rsidRPr="00791263" w:rsidRDefault="00AD4E43" w:rsidP="00AD4E43">
      <w:pPr>
        <w:spacing w:after="0"/>
        <w:jc w:val="center"/>
        <w:rPr>
          <w:b/>
          <w:color w:val="006621"/>
          <w:shd w:val="clear" w:color="auto" w:fill="FFFFFF"/>
        </w:rPr>
      </w:pPr>
      <w:bookmarkStart w:id="25" w:name="_Hlk487363810"/>
      <w:r w:rsidRPr="00791263">
        <w:rPr>
          <w:b/>
          <w:color w:val="006621"/>
          <w:shd w:val="clear" w:color="auto" w:fill="FFFFFF"/>
        </w:rPr>
        <w:t xml:space="preserve">www.tradizioneterreoccitane.com </w:t>
      </w:r>
    </w:p>
    <w:p w14:paraId="7CDFC07D" w14:textId="77777777" w:rsidR="00AD4E43" w:rsidRPr="00D84743" w:rsidRDefault="00AD4E43" w:rsidP="00AD4E43">
      <w:pPr>
        <w:spacing w:after="0"/>
        <w:jc w:val="center"/>
        <w:rPr>
          <w:b/>
        </w:rPr>
      </w:pPr>
      <w:hyperlink r:id="rId12" w:history="1">
        <w:r w:rsidRPr="00791263">
          <w:rPr>
            <w:b/>
            <w:color w:val="006621"/>
            <w:sz w:val="20"/>
            <w:szCs w:val="20"/>
            <w:shd w:val="clear" w:color="auto" w:fill="FFFFFF"/>
          </w:rPr>
          <w:t>www.regione.piemonte.it/svilupporurale</w:t>
        </w:r>
      </w:hyperlink>
    </w:p>
    <w:p w14:paraId="2EE86BE1" w14:textId="77777777" w:rsidR="00AD4E43" w:rsidRDefault="00AD4E43" w:rsidP="00AD4E43">
      <w:pPr>
        <w:jc w:val="center"/>
        <w:rPr>
          <w:b/>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tblBorders>
        <w:shd w:val="clear" w:color="auto" w:fill="FFE599"/>
        <w:tblLook w:val="04A0" w:firstRow="1" w:lastRow="0" w:firstColumn="1" w:lastColumn="0" w:noHBand="0" w:noVBand="1"/>
      </w:tblPr>
      <w:tblGrid>
        <w:gridCol w:w="9622"/>
      </w:tblGrid>
      <w:tr w:rsidR="00AD4E43" w:rsidRPr="00691450" w14:paraId="230386FA" w14:textId="77777777" w:rsidTr="0050385E">
        <w:tc>
          <w:tcPr>
            <w:tcW w:w="10020" w:type="dxa"/>
            <w:shd w:val="clear" w:color="auto" w:fill="FFE599"/>
          </w:tcPr>
          <w:p w14:paraId="257F62F1" w14:textId="77777777" w:rsidR="00AD4E43" w:rsidRPr="00D752B3" w:rsidRDefault="00AD4E43" w:rsidP="0050385E">
            <w:pPr>
              <w:widowControl w:val="0"/>
              <w:spacing w:before="120"/>
              <w:ind w:left="170" w:right="301"/>
              <w:jc w:val="center"/>
              <w:rPr>
                <w:rFonts w:eastAsia="Calibri"/>
                <w:b/>
                <w:sz w:val="40"/>
                <w:szCs w:val="40"/>
              </w:rPr>
            </w:pPr>
            <w:r w:rsidRPr="00D752B3">
              <w:rPr>
                <w:rFonts w:eastAsia="Calibri"/>
                <w:b/>
                <w:sz w:val="40"/>
                <w:szCs w:val="40"/>
              </w:rPr>
              <w:t>GAL TRADIZIONE DELLE TERRE OCCITANE</w:t>
            </w:r>
          </w:p>
        </w:tc>
      </w:tr>
    </w:tbl>
    <w:p w14:paraId="595DECFA" w14:textId="77777777" w:rsidR="00AD4E43" w:rsidRPr="00C8289E" w:rsidRDefault="00AD4E43" w:rsidP="00AD4E43">
      <w:pPr>
        <w:tabs>
          <w:tab w:val="left" w:pos="3261"/>
        </w:tabs>
        <w:spacing w:before="60"/>
        <w:jc w:val="center"/>
        <w:rPr>
          <w:rFonts w:eastAsia="Calibri"/>
          <w:b/>
          <w:bCs/>
          <w:i/>
        </w:rPr>
      </w:pPr>
      <w:r w:rsidRPr="00C8289E">
        <w:rPr>
          <w:rFonts w:eastAsia="Calibri"/>
          <w:b/>
          <w:bCs/>
          <w:i/>
        </w:rPr>
        <w:t>PROGRAMMA DI SVILUPPO LOCALE (PSL)</w:t>
      </w:r>
    </w:p>
    <w:p w14:paraId="03590997" w14:textId="77777777" w:rsidR="00AD4E43" w:rsidRPr="00C8289E" w:rsidRDefault="00AD4E43" w:rsidP="00AD4E43">
      <w:pPr>
        <w:tabs>
          <w:tab w:val="left" w:pos="3261"/>
        </w:tabs>
        <w:spacing w:before="60"/>
        <w:jc w:val="center"/>
        <w:rPr>
          <w:rFonts w:eastAsia="Calibri"/>
          <w:b/>
          <w:bCs/>
        </w:rPr>
      </w:pPr>
      <w:r w:rsidRPr="00C8289E">
        <w:rPr>
          <w:rFonts w:eastAsia="Calibri"/>
          <w:b/>
          <w:bCs/>
        </w:rPr>
        <w:t>“BOLIGAR (muoversi) AGRADAR (piacere) ENCHANTAR (attrarre). UN TERRITORIO CHE SI MUOVE. UN TERRITORIO CHE ATTRAE. LE VALLI OCCITANE CUNEESI”</w:t>
      </w:r>
    </w:p>
    <w:p w14:paraId="09D1A65F" w14:textId="77777777" w:rsidR="00AD4E43" w:rsidRPr="00C8289E" w:rsidRDefault="00AD4E43" w:rsidP="00AD4E43">
      <w:pPr>
        <w:tabs>
          <w:tab w:val="left" w:pos="3261"/>
        </w:tabs>
        <w:spacing w:before="60"/>
        <w:jc w:val="center"/>
        <w:rPr>
          <w:rFonts w:eastAsia="Calibri"/>
          <w:b/>
          <w:bCs/>
          <w:i/>
        </w:rPr>
      </w:pPr>
      <w:r w:rsidRPr="00C8289E">
        <w:rPr>
          <w:rFonts w:eastAsia="Calibri"/>
          <w:b/>
          <w:bCs/>
          <w:i/>
        </w:rPr>
        <w:t>AMBITO TEMATICO</w:t>
      </w:r>
    </w:p>
    <w:p w14:paraId="4AE84D0C" w14:textId="77777777" w:rsidR="00AD4E43" w:rsidRPr="00C8289E" w:rsidRDefault="00AD4E43" w:rsidP="00AD4E43">
      <w:pPr>
        <w:tabs>
          <w:tab w:val="left" w:pos="3261"/>
        </w:tabs>
        <w:spacing w:before="60"/>
        <w:jc w:val="center"/>
        <w:rPr>
          <w:rFonts w:eastAsia="Calibri"/>
          <w:b/>
          <w:bCs/>
        </w:rPr>
      </w:pPr>
      <w:r w:rsidRPr="00C8289E">
        <w:rPr>
          <w:rFonts w:eastAsia="Calibri"/>
          <w:b/>
          <w:bCs/>
        </w:rPr>
        <w:t>SVILUPPO E INNOVAZIONE DELLE FILIERE E DEI SISTEMI PRODUTTIVI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D4E43" w:rsidRPr="00C8289E" w14:paraId="61FD258A" w14:textId="77777777" w:rsidTr="0050385E">
        <w:tc>
          <w:tcPr>
            <w:tcW w:w="9622" w:type="dxa"/>
            <w:tcBorders>
              <w:bottom w:val="single" w:sz="4" w:space="0" w:color="auto"/>
            </w:tcBorders>
            <w:shd w:val="clear" w:color="auto" w:fill="FFE599"/>
          </w:tcPr>
          <w:p w14:paraId="4CE0AA96" w14:textId="77777777" w:rsidR="00AD4E43" w:rsidRPr="00C8289E" w:rsidRDefault="00AD4E43" w:rsidP="0050385E">
            <w:pPr>
              <w:widowControl w:val="0"/>
              <w:spacing w:before="60" w:after="60"/>
              <w:jc w:val="center"/>
              <w:rPr>
                <w:rFonts w:eastAsia="Calibri"/>
                <w:b/>
                <w:bCs/>
              </w:rPr>
            </w:pPr>
            <w:r w:rsidRPr="00C8289E">
              <w:rPr>
                <w:rFonts w:eastAsia="Calibri"/>
                <w:b/>
                <w:bCs/>
                <w:sz w:val="28"/>
                <w:szCs w:val="28"/>
              </w:rPr>
              <w:t>BANDO PUBBLICO PER IL SOSTEGNO AGLI INVESTIMENTI NEL SETTORE FORESTALE</w:t>
            </w:r>
          </w:p>
        </w:tc>
      </w:tr>
      <w:tr w:rsidR="00AD4E43" w:rsidRPr="00C8289E" w14:paraId="6348CE6A" w14:textId="77777777" w:rsidTr="0050385E">
        <w:tc>
          <w:tcPr>
            <w:tcW w:w="9622" w:type="dxa"/>
            <w:tcBorders>
              <w:top w:val="single" w:sz="4" w:space="0" w:color="auto"/>
              <w:left w:val="nil"/>
              <w:bottom w:val="single" w:sz="4" w:space="0" w:color="auto"/>
              <w:right w:val="nil"/>
            </w:tcBorders>
            <w:shd w:val="clear" w:color="auto" w:fill="auto"/>
          </w:tcPr>
          <w:p w14:paraId="4796124C" w14:textId="77777777" w:rsidR="00AD4E43" w:rsidRPr="00C8289E" w:rsidRDefault="00AD4E43" w:rsidP="0050385E">
            <w:pPr>
              <w:widowControl w:val="0"/>
              <w:spacing w:before="60" w:after="60"/>
              <w:jc w:val="center"/>
              <w:rPr>
                <w:rFonts w:eastAsia="Calibri"/>
                <w:b/>
                <w:bCs/>
              </w:rPr>
            </w:pPr>
          </w:p>
        </w:tc>
      </w:tr>
      <w:tr w:rsidR="00AD4E43" w:rsidRPr="00C8289E" w14:paraId="1CED1BDB" w14:textId="77777777" w:rsidTr="0050385E">
        <w:tc>
          <w:tcPr>
            <w:tcW w:w="9622" w:type="dxa"/>
            <w:tcBorders>
              <w:top w:val="single" w:sz="4" w:space="0" w:color="auto"/>
              <w:bottom w:val="single" w:sz="4" w:space="0" w:color="auto"/>
            </w:tcBorders>
            <w:shd w:val="clear" w:color="auto" w:fill="FFE599"/>
          </w:tcPr>
          <w:p w14:paraId="7B23AC6B" w14:textId="77777777" w:rsidR="00AD4E43" w:rsidRPr="00BC6740" w:rsidRDefault="00AD4E43" w:rsidP="0050385E">
            <w:pPr>
              <w:spacing w:before="60" w:after="60"/>
              <w:jc w:val="center"/>
              <w:rPr>
                <w:b/>
                <w:bCs/>
              </w:rPr>
            </w:pPr>
            <w:r w:rsidRPr="00BC6740">
              <w:rPr>
                <w:b/>
                <w:bCs/>
              </w:rPr>
              <w:t>MISURA 19 _SOTTOMISURA 19.2</w:t>
            </w:r>
          </w:p>
          <w:p w14:paraId="229A8500" w14:textId="77777777" w:rsidR="00AD4E43" w:rsidRPr="00C8289E" w:rsidRDefault="00AD4E43" w:rsidP="0050385E">
            <w:pPr>
              <w:widowControl w:val="0"/>
              <w:spacing w:before="60" w:after="60"/>
              <w:jc w:val="center"/>
              <w:rPr>
                <w:rFonts w:eastAsia="Calibri"/>
                <w:b/>
                <w:bCs/>
              </w:rPr>
            </w:pPr>
            <w:r w:rsidRPr="00BC6740">
              <w:rPr>
                <w:b/>
                <w:bCs/>
              </w:rPr>
              <w:t>OPERAZIONE 8.6.1 INVESTIMENTI PER INCREMENTARE IL POTENZIALE ECONOMICO DELLE FORESTE E DEI PRODOTTI FORESTALI</w:t>
            </w:r>
          </w:p>
        </w:tc>
      </w:tr>
      <w:tr w:rsidR="00AD4E43" w:rsidRPr="00C8289E" w14:paraId="2712308D" w14:textId="77777777" w:rsidTr="0050385E">
        <w:tc>
          <w:tcPr>
            <w:tcW w:w="9622" w:type="dxa"/>
            <w:tcBorders>
              <w:top w:val="single" w:sz="4" w:space="0" w:color="auto"/>
              <w:left w:val="nil"/>
              <w:bottom w:val="single" w:sz="4" w:space="0" w:color="auto"/>
              <w:right w:val="nil"/>
            </w:tcBorders>
            <w:shd w:val="clear" w:color="auto" w:fill="auto"/>
          </w:tcPr>
          <w:p w14:paraId="4F5265A4" w14:textId="77777777" w:rsidR="00AD4E43" w:rsidRPr="00C8289E" w:rsidRDefault="00AD4E43" w:rsidP="0050385E">
            <w:pPr>
              <w:widowControl w:val="0"/>
              <w:spacing w:before="60" w:after="60"/>
              <w:jc w:val="center"/>
              <w:rPr>
                <w:rFonts w:eastAsia="Calibri"/>
                <w:b/>
                <w:bCs/>
              </w:rPr>
            </w:pPr>
          </w:p>
        </w:tc>
      </w:tr>
      <w:tr w:rsidR="00AD4E43" w:rsidRPr="00C8289E" w14:paraId="6AE8876C" w14:textId="77777777" w:rsidTr="0050385E">
        <w:tc>
          <w:tcPr>
            <w:tcW w:w="9622" w:type="dxa"/>
            <w:tcBorders>
              <w:top w:val="single" w:sz="4" w:space="0" w:color="auto"/>
            </w:tcBorders>
            <w:shd w:val="clear" w:color="auto" w:fill="FFE599"/>
          </w:tcPr>
          <w:p w14:paraId="7FDD613E" w14:textId="77777777" w:rsidR="00AD4E43" w:rsidRPr="00C8289E" w:rsidRDefault="00AD4E43" w:rsidP="0050385E">
            <w:pPr>
              <w:widowControl w:val="0"/>
              <w:spacing w:before="60" w:after="60"/>
              <w:jc w:val="center"/>
              <w:rPr>
                <w:rFonts w:eastAsia="Calibri"/>
                <w:b/>
                <w:bCs/>
              </w:rPr>
            </w:pPr>
            <w:r>
              <w:rPr>
                <w:rFonts w:eastAsia="Calibri"/>
                <w:b/>
                <w:bCs/>
                <w:sz w:val="28"/>
                <w:szCs w:val="28"/>
              </w:rPr>
              <w:t>ALLEGATO</w:t>
            </w:r>
            <w:r w:rsidRPr="00C8289E">
              <w:rPr>
                <w:rFonts w:eastAsia="Calibri"/>
                <w:b/>
                <w:bCs/>
                <w:sz w:val="28"/>
                <w:szCs w:val="28"/>
              </w:rPr>
              <w:t xml:space="preserve"> </w:t>
            </w:r>
            <w:r>
              <w:rPr>
                <w:rFonts w:eastAsia="Calibri"/>
                <w:b/>
                <w:bCs/>
                <w:sz w:val="28"/>
                <w:szCs w:val="28"/>
              </w:rPr>
              <w:t xml:space="preserve">2 </w:t>
            </w:r>
            <w:r w:rsidRPr="00C8289E">
              <w:rPr>
                <w:rFonts w:eastAsia="Calibri"/>
                <w:b/>
                <w:bCs/>
                <w:sz w:val="28"/>
                <w:szCs w:val="28"/>
              </w:rPr>
              <w:t xml:space="preserve">– DICHIARAZIONE </w:t>
            </w:r>
            <w:r>
              <w:rPr>
                <w:rFonts w:eastAsia="Calibri"/>
                <w:b/>
                <w:bCs/>
                <w:sz w:val="28"/>
                <w:szCs w:val="28"/>
              </w:rPr>
              <w:t>ISCRIZIONE CCIAA</w:t>
            </w:r>
          </w:p>
        </w:tc>
      </w:tr>
    </w:tbl>
    <w:p w14:paraId="75A03CD5" w14:textId="77777777" w:rsidR="00AD4E43" w:rsidRPr="008F55E1" w:rsidRDefault="00AD4E43" w:rsidP="00AD4E43">
      <w:pPr>
        <w:jc w:val="center"/>
        <w:rPr>
          <w:b/>
        </w:rPr>
      </w:pPr>
    </w:p>
    <w:bookmarkEnd w:id="25"/>
    <w:p w14:paraId="1F4AA84C" w14:textId="77777777" w:rsidR="00AD4E43" w:rsidRPr="00C30FCF" w:rsidRDefault="00AD4E43" w:rsidP="00AD4E43">
      <w:pPr>
        <w:rPr>
          <w:rFonts w:eastAsia="Calibri"/>
          <w:b/>
          <w:bCs/>
        </w:rPr>
      </w:pPr>
      <w:r w:rsidRPr="00C30FCF">
        <w:rPr>
          <w:rFonts w:eastAsia="Calibri"/>
          <w:b/>
          <w:bCs/>
        </w:rPr>
        <w:t>Bando 05/2019             Apertura Bando 17.06.2019 / Scadenza Bando 20.09.2019 h 12,00</w:t>
      </w:r>
    </w:p>
    <w:p w14:paraId="0E273B43" w14:textId="77777777" w:rsidR="00AD4E43" w:rsidRDefault="00AD4E43" w:rsidP="00AD4E43">
      <w:pPr>
        <w:pStyle w:val="Corpodeltesto2"/>
        <w:spacing w:line="300" w:lineRule="exact"/>
        <w:rPr>
          <w:sz w:val="20"/>
          <w:szCs w:val="20"/>
        </w:rPr>
      </w:pPr>
    </w:p>
    <w:p w14:paraId="1219300A" w14:textId="77777777" w:rsidR="00AD4E43" w:rsidRDefault="00AD4E43" w:rsidP="00AD4E43">
      <w:pPr>
        <w:spacing w:after="0"/>
        <w:jc w:val="left"/>
        <w:rPr>
          <w:sz w:val="20"/>
          <w:szCs w:val="20"/>
        </w:rPr>
      </w:pPr>
      <w:r>
        <w:rPr>
          <w:sz w:val="20"/>
          <w:szCs w:val="20"/>
        </w:rPr>
        <w:br w:type="page"/>
      </w:r>
    </w:p>
    <w:p w14:paraId="6B54BA09" w14:textId="77777777" w:rsidR="00AD4E43" w:rsidRDefault="00AD4E43" w:rsidP="00AD4E43">
      <w:pPr>
        <w:pStyle w:val="Corpodeltesto2"/>
        <w:spacing w:line="300" w:lineRule="exact"/>
        <w:rPr>
          <w:sz w:val="20"/>
          <w:szCs w:val="20"/>
        </w:rPr>
      </w:pPr>
      <w:r>
        <w:rPr>
          <w:sz w:val="20"/>
          <w:szCs w:val="20"/>
        </w:rPr>
        <w:lastRenderedPageBreak/>
        <w:t>Il/La sottoscritto/a (Cognome e nome) ____________________________________________________ Codice fiscale __________________________________________, in qualità di Legale Rappresentante della Ditta______________________________________________ avente sede legale nel Comune di ______________________________________ (</w:t>
      </w:r>
      <w:proofErr w:type="spellStart"/>
      <w:r>
        <w:rPr>
          <w:sz w:val="20"/>
          <w:szCs w:val="20"/>
        </w:rPr>
        <w:t>prov</w:t>
      </w:r>
      <w:proofErr w:type="spellEnd"/>
      <w:r>
        <w:rPr>
          <w:sz w:val="20"/>
          <w:szCs w:val="20"/>
        </w:rPr>
        <w:t>. ___________) in Via __________________________________________________ N. _______ (CAP ___________), codice fiscale ______________________________, Partita IVA _________________________________________</w:t>
      </w:r>
    </w:p>
    <w:p w14:paraId="2C71D346" w14:textId="77777777" w:rsidR="00AD4E43" w:rsidRPr="00E6045F" w:rsidRDefault="00AD4E43" w:rsidP="00AD4E43">
      <w:pPr>
        <w:pStyle w:val="Corpodeltesto2"/>
        <w:spacing w:line="360" w:lineRule="auto"/>
        <w:rPr>
          <w:sz w:val="20"/>
          <w:szCs w:val="20"/>
        </w:rPr>
      </w:pPr>
      <w:bookmarkStart w:id="26" w:name="OLE_LINK191"/>
      <w:bookmarkStart w:id="27" w:name="OLE_LINK192"/>
      <w:proofErr w:type="gramStart"/>
      <w:r w:rsidRPr="00E6045F">
        <w:rPr>
          <w:sz w:val="20"/>
          <w:szCs w:val="20"/>
        </w:rPr>
        <w:t>in</w:t>
      </w:r>
      <w:proofErr w:type="gramEnd"/>
      <w:r w:rsidRPr="00E6045F">
        <w:rPr>
          <w:sz w:val="20"/>
          <w:szCs w:val="20"/>
        </w:rPr>
        <w:t xml:space="preserve"> relazione alla domanda di sostegno </w:t>
      </w:r>
      <w:r w:rsidRPr="00E6045F">
        <w:rPr>
          <w:rFonts w:cs="Arial"/>
          <w:sz w:val="20"/>
          <w:szCs w:val="20"/>
        </w:rPr>
        <w:t>a</w:t>
      </w:r>
      <w:r w:rsidRPr="00E6045F">
        <w:rPr>
          <w:rFonts w:cs="Arial"/>
          <w:spacing w:val="-21"/>
          <w:sz w:val="20"/>
          <w:szCs w:val="20"/>
        </w:rPr>
        <w:t xml:space="preserve"> </w:t>
      </w:r>
      <w:r w:rsidRPr="00E6045F">
        <w:rPr>
          <w:rFonts w:cs="Arial"/>
          <w:sz w:val="20"/>
          <w:szCs w:val="20"/>
        </w:rPr>
        <w:t>valere</w:t>
      </w:r>
      <w:r w:rsidRPr="00E6045F">
        <w:rPr>
          <w:rFonts w:cs="Arial"/>
          <w:spacing w:val="-4"/>
          <w:sz w:val="20"/>
          <w:szCs w:val="20"/>
        </w:rPr>
        <w:t xml:space="preserve"> sul </w:t>
      </w:r>
      <w:r w:rsidRPr="00E6045F">
        <w:rPr>
          <w:rFonts w:cs="Arial"/>
          <w:sz w:val="20"/>
          <w:szCs w:val="20"/>
        </w:rPr>
        <w:t>Bando del GAL Tradizione delle Terre Occitane di cui all’Operazione 8.6.1 del PSR 2014 – 2020 della Regione Piemonte,</w:t>
      </w:r>
    </w:p>
    <w:p w14:paraId="25C2DC67" w14:textId="77777777" w:rsidR="00AD4E43" w:rsidRPr="001C730D" w:rsidRDefault="00AD4E43" w:rsidP="00AD4E43">
      <w:pPr>
        <w:rPr>
          <w:sz w:val="20"/>
          <w:szCs w:val="20"/>
        </w:rPr>
      </w:pPr>
      <w:proofErr w:type="gramStart"/>
      <w:r w:rsidRPr="001C730D">
        <w:rPr>
          <w:sz w:val="20"/>
          <w:szCs w:val="20"/>
        </w:rPr>
        <w:t>consapevole</w:t>
      </w:r>
      <w:proofErr w:type="gramEnd"/>
      <w:r w:rsidRPr="001C730D">
        <w:rPr>
          <w:sz w:val="20"/>
          <w:szCs w:val="20"/>
        </w:rPr>
        <w:t xml:space="preserve"> che le dichiarazioni mendaci, le falsità negli atti e l’esibizione di atti contenenti dati non più rispondenti a verità è punito ai sensi dell’art. 76 del DPR 445/00 con le sanzioni previste dalla legge penale e dalle leggi speciali in materia, </w:t>
      </w:r>
    </w:p>
    <w:bookmarkEnd w:id="26"/>
    <w:bookmarkEnd w:id="27"/>
    <w:p w14:paraId="3F8E2932" w14:textId="77777777" w:rsidR="00AD4E43" w:rsidRDefault="00AD4E43" w:rsidP="00AD4E43">
      <w:pPr>
        <w:jc w:val="center"/>
        <w:rPr>
          <w:b/>
        </w:rPr>
      </w:pPr>
      <w:r w:rsidRPr="005E7F32">
        <w:rPr>
          <w:b/>
        </w:rPr>
        <w:t xml:space="preserve">DICHIARA </w:t>
      </w:r>
    </w:p>
    <w:p w14:paraId="4BCF2B78" w14:textId="77777777" w:rsidR="00AD4E43" w:rsidRDefault="00AD4E43" w:rsidP="00AD4E43">
      <w:pPr>
        <w:jc w:val="center"/>
        <w:rPr>
          <w:b/>
        </w:rPr>
      </w:pPr>
    </w:p>
    <w:p w14:paraId="65C37F4C" w14:textId="77777777" w:rsidR="00AD4E43" w:rsidRPr="003667E3" w:rsidRDefault="00AD4E43" w:rsidP="00AD4E43">
      <w:pPr>
        <w:numPr>
          <w:ilvl w:val="0"/>
          <w:numId w:val="12"/>
        </w:numPr>
        <w:tabs>
          <w:tab w:val="clear" w:pos="720"/>
          <w:tab w:val="num" w:pos="360"/>
        </w:tabs>
        <w:spacing w:after="0" w:line="360" w:lineRule="auto"/>
        <w:ind w:left="360"/>
        <w:rPr>
          <w:sz w:val="20"/>
          <w:szCs w:val="18"/>
        </w:rPr>
      </w:pPr>
      <w:r w:rsidRPr="003667E3">
        <w:rPr>
          <w:sz w:val="20"/>
          <w:szCs w:val="18"/>
        </w:rPr>
        <w:t>che l’impresa</w:t>
      </w:r>
      <w:r>
        <w:rPr>
          <w:sz w:val="20"/>
          <w:szCs w:val="18"/>
        </w:rPr>
        <w:t xml:space="preserve"> ___________________________di </w:t>
      </w:r>
      <w:r w:rsidRPr="003667E3">
        <w:rPr>
          <w:sz w:val="20"/>
          <w:szCs w:val="18"/>
        </w:rPr>
        <w:t>forma giuridica</w:t>
      </w:r>
      <w:r>
        <w:rPr>
          <w:sz w:val="20"/>
          <w:szCs w:val="18"/>
        </w:rPr>
        <w:t xml:space="preserve"> ____________________</w:t>
      </w:r>
      <w:r w:rsidRPr="003667E3">
        <w:rPr>
          <w:sz w:val="20"/>
          <w:szCs w:val="18"/>
        </w:rPr>
        <w:t>è regolarmente iscritta al Registro delle Imprese della C.C.I.A.A. di ___________________ (___) codice fiscale/partita IVA numero _</w:t>
      </w:r>
      <w:r>
        <w:rPr>
          <w:sz w:val="20"/>
          <w:szCs w:val="18"/>
        </w:rPr>
        <w:t>__</w:t>
      </w:r>
      <w:r w:rsidRPr="003667E3">
        <w:rPr>
          <w:sz w:val="20"/>
          <w:szCs w:val="18"/>
        </w:rPr>
        <w:t xml:space="preserve">___________________ dal _____________ numero iscrizione R.E.A. _________________ capitale sociale  ___________________________ sede legale in ________________________________ Via __________________________________________ n. _____ </w:t>
      </w:r>
      <w:proofErr w:type="spellStart"/>
      <w:r w:rsidRPr="003667E3">
        <w:rPr>
          <w:sz w:val="20"/>
          <w:szCs w:val="18"/>
        </w:rPr>
        <w:t>cap</w:t>
      </w:r>
      <w:proofErr w:type="spellEnd"/>
      <w:r w:rsidRPr="003667E3">
        <w:rPr>
          <w:sz w:val="20"/>
          <w:szCs w:val="18"/>
        </w:rPr>
        <w:t xml:space="preserve"> ___________ durata della società ___________________ telefono ___________________________ fax ____________________________ indirizzo di posta elettronica _______________________________________________________________________;</w:t>
      </w:r>
    </w:p>
    <w:p w14:paraId="17F7653F" w14:textId="77777777" w:rsidR="00AD4E43" w:rsidRPr="003667E3" w:rsidRDefault="00AD4E43" w:rsidP="00AD4E43">
      <w:pPr>
        <w:numPr>
          <w:ilvl w:val="0"/>
          <w:numId w:val="12"/>
        </w:numPr>
        <w:tabs>
          <w:tab w:val="clear" w:pos="720"/>
          <w:tab w:val="num" w:pos="360"/>
        </w:tabs>
        <w:spacing w:after="0" w:line="360" w:lineRule="auto"/>
        <w:ind w:left="360"/>
        <w:rPr>
          <w:b/>
          <w:sz w:val="20"/>
          <w:szCs w:val="18"/>
        </w:rPr>
      </w:pPr>
      <w:proofErr w:type="gramStart"/>
      <w:r w:rsidRPr="003667E3">
        <w:rPr>
          <w:sz w:val="20"/>
          <w:szCs w:val="18"/>
        </w:rPr>
        <w:t>che</w:t>
      </w:r>
      <w:proofErr w:type="gramEnd"/>
      <w:r w:rsidRPr="003667E3">
        <w:rPr>
          <w:sz w:val="20"/>
          <w:szCs w:val="18"/>
        </w:rPr>
        <w:t xml:space="preserve"> l’impresa non si trova in stato di liquidazione o fallimento e che nei confronti della stessa non è stata presentata domanda di concordato preventivo. </w:t>
      </w:r>
    </w:p>
    <w:p w14:paraId="08F3E52D" w14:textId="77777777" w:rsidR="00AD4E43" w:rsidRDefault="00AD4E43" w:rsidP="00AD4E43">
      <w:pPr>
        <w:spacing w:after="0"/>
        <w:rPr>
          <w:b/>
          <w:i/>
          <w:sz w:val="20"/>
          <w:szCs w:val="20"/>
        </w:rPr>
      </w:pPr>
      <w:bookmarkStart w:id="28" w:name="OLE_LINK201"/>
      <w:bookmarkStart w:id="29" w:name="OLE_LINK202"/>
    </w:p>
    <w:bookmarkEnd w:id="28"/>
    <w:bookmarkEnd w:id="29"/>
    <w:p w14:paraId="0FABA72C" w14:textId="77777777" w:rsidR="00AD4E43" w:rsidRPr="00675C14" w:rsidRDefault="00AD4E43" w:rsidP="00AD4E43">
      <w:pPr>
        <w:ind w:right="-1"/>
      </w:pPr>
      <w:r w:rsidRPr="00675C14">
        <w:rPr>
          <w:b/>
        </w:rPr>
        <w:t>Informativa ai sensi del Regolamento (UE) 2016/679 del 27/04/2016</w:t>
      </w:r>
      <w:r w:rsidRPr="00675C14">
        <w:t xml:space="preserve"> </w:t>
      </w:r>
      <w:r w:rsidRPr="00675C14">
        <w:rPr>
          <w:b/>
        </w:rPr>
        <w:t>– Regolamento generale sulla protezione dei dati (GDPR)</w:t>
      </w:r>
      <w:r w:rsidRPr="00675C14">
        <w:t xml:space="preserve"> </w:t>
      </w:r>
    </w:p>
    <w:p w14:paraId="473902D3" w14:textId="77777777" w:rsidR="00AD4E43" w:rsidRDefault="00AD4E43" w:rsidP="00AD4E43">
      <w:pPr>
        <w:rPr>
          <w:rFonts w:eastAsia="Calibri"/>
        </w:rPr>
      </w:pPr>
      <w:r w:rsidRPr="00675C14">
        <w:rPr>
          <w:rFonts w:eastAsia="Calibri"/>
        </w:rPr>
        <w:t>Dichiaro di essere informato che i dati personali raccolti saranno trattati, con strumenti cartacei e con strumenti informatici, esclusivamente nell’ambito del procedimento per il quale la presente dichiarazione viene resa. Si autorizza il GAL Tradizione delle Terre Occitane al trattamento e all’elaborazione dei dati forniti, per finalità gestionali e statistiche, anche mediante l’ausilio di mezzi elettronici o automatizzati, nel rispetto della sicurezza e della riservatezza e ai sensi dell’articolo 38 del DPR n. 445/2000 allegando alla presente dichiarazione, copia fotostatica di un documento di identità.</w:t>
      </w:r>
    </w:p>
    <w:p w14:paraId="712E2933" w14:textId="77777777" w:rsidR="00AD4E43" w:rsidRDefault="00AD4E43" w:rsidP="00AD4E43">
      <w:pPr>
        <w:ind w:left="360" w:hanging="360"/>
        <w:rPr>
          <w:sz w:val="20"/>
        </w:rPr>
      </w:pPr>
    </w:p>
    <w:p w14:paraId="12EF6D7C" w14:textId="77777777" w:rsidR="00AD4E43" w:rsidRDefault="00AD4E43" w:rsidP="00AD4E43">
      <w:pPr>
        <w:ind w:left="360" w:hanging="360"/>
        <w:rPr>
          <w:sz w:val="20"/>
        </w:rPr>
      </w:pPr>
      <w:r>
        <w:rPr>
          <w:sz w:val="20"/>
        </w:rPr>
        <w:t>Data ____________________________</w:t>
      </w:r>
    </w:p>
    <w:p w14:paraId="0647ED84" w14:textId="77777777" w:rsidR="00AD4E43" w:rsidRDefault="00AD4E43" w:rsidP="00AD4E43">
      <w:pPr>
        <w:ind w:left="6648" w:firstLine="432"/>
        <w:rPr>
          <w:sz w:val="20"/>
        </w:rPr>
      </w:pPr>
      <w:r>
        <w:rPr>
          <w:sz w:val="20"/>
        </w:rPr>
        <w:t>Firma</w:t>
      </w:r>
    </w:p>
    <w:p w14:paraId="106F8EAA" w14:textId="77777777" w:rsidR="00AD4E43" w:rsidRDefault="00AD4E43" w:rsidP="00AD4E43">
      <w:pPr>
        <w:ind w:left="360"/>
        <w:jc w:val="right"/>
      </w:pPr>
      <w:r>
        <w:rPr>
          <w:sz w:val="20"/>
        </w:rPr>
        <w:t>______________________________</w:t>
      </w:r>
    </w:p>
    <w:p w14:paraId="22C0BB98" w14:textId="77777777" w:rsidR="00AD4E43" w:rsidRDefault="00AD4E43" w:rsidP="00AD4E43">
      <w:pPr>
        <w:spacing w:after="0"/>
        <w:rPr>
          <w:sz w:val="20"/>
          <w:szCs w:val="20"/>
        </w:rPr>
      </w:pPr>
    </w:p>
    <w:p w14:paraId="56E973A9" w14:textId="77777777" w:rsidR="00AD4E43" w:rsidRPr="002C71BD" w:rsidRDefault="00AD4E43" w:rsidP="00AD4E43">
      <w:pPr>
        <w:spacing w:after="0"/>
        <w:rPr>
          <w:i/>
        </w:rPr>
      </w:pPr>
      <w:bookmarkStart w:id="30" w:name="OLE_LINK203"/>
      <w:bookmarkStart w:id="31" w:name="OLE_LINK204"/>
      <w:r w:rsidRPr="002C71BD">
        <w:rPr>
          <w:i/>
          <w:sz w:val="20"/>
          <w:szCs w:val="20"/>
        </w:rPr>
        <w:t>SI PRECISA, ai sensi dell’art. 38 del D.P.R. 28.12.2000, n. 445, che la sottoscrizione della dichiarazione non è soggetta ad autentica nel caso in cui essa sia resa alla presenza del funzionario addetto oppure accompagnate da fotocopia, anche non autenticata, di un documento di identità in corso di validità del sottoscrittore. La dichiarazione medesima può essere resa con le suddette modalità in esenzione da bollo.</w:t>
      </w:r>
      <w:bookmarkEnd w:id="23"/>
      <w:bookmarkEnd w:id="24"/>
      <w:bookmarkEnd w:id="30"/>
      <w:bookmarkEnd w:id="31"/>
    </w:p>
    <w:p w14:paraId="23838A64" w14:textId="77777777" w:rsidR="00AD4E43" w:rsidRDefault="00AD4E43" w:rsidP="002D1739">
      <w:pPr>
        <w:ind w:left="708"/>
      </w:pPr>
    </w:p>
    <w:p w14:paraId="41B3F365" w14:textId="77777777" w:rsidR="00AD4E43" w:rsidRDefault="00AD4E43" w:rsidP="002D1739">
      <w:pPr>
        <w:ind w:left="708"/>
      </w:pPr>
    </w:p>
    <w:p w14:paraId="2F8D44E1" w14:textId="77777777" w:rsidR="00AD4E43" w:rsidRDefault="00AD4E43" w:rsidP="002D1739">
      <w:pPr>
        <w:ind w:left="708"/>
      </w:pPr>
    </w:p>
    <w:p w14:paraId="439356C9" w14:textId="77777777" w:rsidR="00AD4E43" w:rsidRPr="003640F2" w:rsidRDefault="00AD4E43" w:rsidP="00AD4E43">
      <w:pPr>
        <w:ind w:firstLine="708"/>
        <w:rPr>
          <w:rFonts w:eastAsia="Calibri"/>
          <w:b/>
        </w:rPr>
      </w:pPr>
      <w:r>
        <w:rPr>
          <w:b/>
          <w:noProof/>
        </w:rPr>
        <w:lastRenderedPageBreak/>
        <w:drawing>
          <wp:anchor distT="0" distB="0" distL="114300" distR="114300" simplePos="0" relativeHeight="251661312" behindDoc="0" locked="0" layoutInCell="1" allowOverlap="1" wp14:anchorId="1632DB9F" wp14:editId="38202AFE">
            <wp:simplePos x="0" y="0"/>
            <wp:positionH relativeFrom="margin">
              <wp:posOffset>-124460</wp:posOffset>
            </wp:positionH>
            <wp:positionV relativeFrom="margin">
              <wp:posOffset>-339090</wp:posOffset>
            </wp:positionV>
            <wp:extent cx="6547485" cy="1292225"/>
            <wp:effectExtent l="0" t="0" r="5715" b="317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485" cy="1292225"/>
                    </a:xfrm>
                    <a:prstGeom prst="rect">
                      <a:avLst/>
                    </a:prstGeom>
                    <a:noFill/>
                  </pic:spPr>
                </pic:pic>
              </a:graphicData>
            </a:graphic>
            <wp14:sizeRelH relativeFrom="page">
              <wp14:pctWidth>0</wp14:pctWidth>
            </wp14:sizeRelH>
            <wp14:sizeRelV relativeFrom="page">
              <wp14:pctHeight>0</wp14:pctHeight>
            </wp14:sizeRelV>
          </wp:anchor>
        </w:drawing>
      </w:r>
      <w:r w:rsidRPr="00225749">
        <w:rPr>
          <w:b/>
        </w:rPr>
        <w:t>FEASR – FONDO EUROPEO AGRICOLO PER LO S</w:t>
      </w:r>
      <w:r w:rsidRPr="003640F2">
        <w:rPr>
          <w:rFonts w:eastAsia="Calibri"/>
          <w:b/>
        </w:rPr>
        <w:t>VILUPPO RURALE</w:t>
      </w:r>
    </w:p>
    <w:p w14:paraId="06752DB9" w14:textId="77777777" w:rsidR="00AD4E43" w:rsidRPr="003640F2" w:rsidRDefault="00AD4E43" w:rsidP="00AD4E43">
      <w:pPr>
        <w:jc w:val="center"/>
        <w:rPr>
          <w:rFonts w:eastAsia="Calibri"/>
          <w:b/>
        </w:rPr>
      </w:pPr>
      <w:r w:rsidRPr="003640F2">
        <w:rPr>
          <w:rFonts w:eastAsia="Calibri"/>
          <w:b/>
        </w:rPr>
        <w:t>Programma di Sviluppo Rurale 2014-2020</w:t>
      </w:r>
    </w:p>
    <w:p w14:paraId="5867B75F" w14:textId="77777777" w:rsidR="00AD4E43" w:rsidRPr="001E265C" w:rsidRDefault="00AD4E43" w:rsidP="00AD4E43">
      <w:pPr>
        <w:spacing w:after="0"/>
        <w:jc w:val="center"/>
        <w:rPr>
          <w:rFonts w:ascii="Calibri" w:eastAsia="Calibri" w:hAnsi="Calibri" w:cs="Calibri"/>
          <w:noProof/>
          <w:sz w:val="20"/>
          <w:szCs w:val="20"/>
        </w:rPr>
      </w:pPr>
      <w:r w:rsidRPr="009420C3">
        <w:rPr>
          <w:rFonts w:ascii="Calibri" w:eastAsia="Calibri" w:hAnsi="Calibri" w:cs="Calibri"/>
          <w:noProof/>
          <w:sz w:val="20"/>
          <w:szCs w:val="20"/>
        </w:rPr>
        <w:drawing>
          <wp:inline distT="0" distB="0" distL="0" distR="0" wp14:anchorId="451E3002" wp14:editId="32249F7C">
            <wp:extent cx="820366" cy="92291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2451" cy="936507"/>
                    </a:xfrm>
                    <a:prstGeom prst="rect">
                      <a:avLst/>
                    </a:prstGeom>
                    <a:noFill/>
                    <a:ln>
                      <a:noFill/>
                    </a:ln>
                  </pic:spPr>
                </pic:pic>
              </a:graphicData>
            </a:graphic>
          </wp:inline>
        </w:drawing>
      </w:r>
    </w:p>
    <w:p w14:paraId="1DF294F3" w14:textId="77777777" w:rsidR="00AD4E43" w:rsidRDefault="00AD4E43" w:rsidP="00AD4E43">
      <w:pPr>
        <w:spacing w:after="0"/>
        <w:jc w:val="center"/>
        <w:rPr>
          <w:b/>
        </w:rPr>
      </w:pPr>
      <w:r w:rsidRPr="00B34AC4">
        <w:rPr>
          <w:b/>
          <w:color w:val="006621"/>
          <w:shd w:val="clear" w:color="auto" w:fill="FFFFFF"/>
        </w:rPr>
        <w:t>www.tradizioneterreoccitane.com</w:t>
      </w:r>
      <w:r w:rsidRPr="00B34AC4">
        <w:rPr>
          <w:b/>
        </w:rPr>
        <w:t xml:space="preserve"> </w:t>
      </w:r>
    </w:p>
    <w:p w14:paraId="7E48F528" w14:textId="77777777" w:rsidR="00AD4E43" w:rsidRPr="00230AEA" w:rsidRDefault="00AD4E43" w:rsidP="00AD4E43">
      <w:pPr>
        <w:spacing w:after="0"/>
        <w:jc w:val="center"/>
        <w:rPr>
          <w:b/>
          <w:sz w:val="20"/>
          <w:szCs w:val="20"/>
        </w:rPr>
      </w:pPr>
      <w:hyperlink r:id="rId14" w:history="1">
        <w:r w:rsidRPr="005769DE">
          <w:rPr>
            <w:b/>
            <w:color w:val="006621"/>
            <w:sz w:val="20"/>
            <w:szCs w:val="20"/>
            <w:shd w:val="clear" w:color="auto" w:fill="FFFFFF"/>
          </w:rPr>
          <w:t>www.regione.piemonte.it/svilupporurale</w:t>
        </w:r>
      </w:hyperlink>
    </w:p>
    <w:p w14:paraId="4FF1F94A" w14:textId="77777777" w:rsidR="00AD4E43" w:rsidRDefault="00AD4E43" w:rsidP="00AD4E43">
      <w:pPr>
        <w:spacing w:after="0"/>
        <w:jc w:val="center"/>
        <w:rPr>
          <w:b/>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tblBorders>
        <w:shd w:val="clear" w:color="auto" w:fill="FFE599"/>
        <w:tblLook w:val="04A0" w:firstRow="1" w:lastRow="0" w:firstColumn="1" w:lastColumn="0" w:noHBand="0" w:noVBand="1"/>
      </w:tblPr>
      <w:tblGrid>
        <w:gridCol w:w="9622"/>
      </w:tblGrid>
      <w:tr w:rsidR="00AD4E43" w:rsidRPr="00691450" w14:paraId="324370C2" w14:textId="77777777" w:rsidTr="0050385E">
        <w:tc>
          <w:tcPr>
            <w:tcW w:w="10020" w:type="dxa"/>
            <w:shd w:val="clear" w:color="auto" w:fill="FFE599"/>
          </w:tcPr>
          <w:p w14:paraId="10F56C2B" w14:textId="77777777" w:rsidR="00AD4E43" w:rsidRPr="00D752B3" w:rsidRDefault="00AD4E43" w:rsidP="0050385E">
            <w:pPr>
              <w:widowControl w:val="0"/>
              <w:spacing w:before="120"/>
              <w:ind w:left="170" w:right="301"/>
              <w:jc w:val="center"/>
              <w:rPr>
                <w:rFonts w:eastAsia="Calibri"/>
                <w:b/>
                <w:sz w:val="40"/>
                <w:szCs w:val="40"/>
              </w:rPr>
            </w:pPr>
            <w:r w:rsidRPr="00D752B3">
              <w:rPr>
                <w:rFonts w:eastAsia="Calibri"/>
                <w:b/>
                <w:sz w:val="40"/>
                <w:szCs w:val="40"/>
              </w:rPr>
              <w:t>GAL TRADIZIONE DELLE TERRE OCCITANE</w:t>
            </w:r>
          </w:p>
        </w:tc>
      </w:tr>
    </w:tbl>
    <w:p w14:paraId="604992B9" w14:textId="77777777" w:rsidR="00AD4E43" w:rsidRPr="00D84743" w:rsidRDefault="00AD4E43" w:rsidP="00AD4E43">
      <w:pPr>
        <w:jc w:val="center"/>
        <w:rPr>
          <w:b/>
        </w:rPr>
      </w:pPr>
    </w:p>
    <w:p w14:paraId="018EB1A8" w14:textId="77777777" w:rsidR="00AD4E43" w:rsidRPr="00C8289E" w:rsidRDefault="00AD4E43" w:rsidP="00AD4E43">
      <w:pPr>
        <w:tabs>
          <w:tab w:val="left" w:pos="3261"/>
        </w:tabs>
        <w:spacing w:before="60"/>
        <w:jc w:val="center"/>
        <w:rPr>
          <w:rFonts w:eastAsia="Calibri"/>
          <w:b/>
          <w:bCs/>
          <w:i/>
        </w:rPr>
      </w:pPr>
      <w:r w:rsidRPr="00C8289E">
        <w:rPr>
          <w:rFonts w:eastAsia="Calibri"/>
          <w:b/>
          <w:bCs/>
          <w:i/>
        </w:rPr>
        <w:t>PROGRAMMA DI SVILUPPO LOCALE (PSL)</w:t>
      </w:r>
    </w:p>
    <w:p w14:paraId="5A422377" w14:textId="77777777" w:rsidR="00AD4E43" w:rsidRPr="00C8289E" w:rsidRDefault="00AD4E43" w:rsidP="00AD4E43">
      <w:pPr>
        <w:tabs>
          <w:tab w:val="left" w:pos="3261"/>
        </w:tabs>
        <w:spacing w:before="60"/>
        <w:jc w:val="center"/>
        <w:rPr>
          <w:rFonts w:eastAsia="Calibri"/>
          <w:b/>
          <w:bCs/>
        </w:rPr>
      </w:pPr>
      <w:r w:rsidRPr="00C8289E">
        <w:rPr>
          <w:rFonts w:eastAsia="Calibri"/>
          <w:b/>
          <w:bCs/>
        </w:rPr>
        <w:t>“BOLIGAR (muoversi) AGRADAR (piacere) ENCHANTAR (attrarre). UN TERRITORIO CHE SI MUOVE. UN TERRITORIO CHE ATTRAE. LE VALLI OCCITANE CUNEESI”</w:t>
      </w:r>
    </w:p>
    <w:p w14:paraId="3657773B" w14:textId="77777777" w:rsidR="00AD4E43" w:rsidRPr="00C8289E" w:rsidRDefault="00AD4E43" w:rsidP="00AD4E43">
      <w:pPr>
        <w:tabs>
          <w:tab w:val="left" w:pos="3261"/>
        </w:tabs>
        <w:spacing w:before="60"/>
        <w:jc w:val="center"/>
        <w:rPr>
          <w:rFonts w:eastAsia="Calibri"/>
          <w:b/>
          <w:bCs/>
          <w:i/>
        </w:rPr>
      </w:pPr>
      <w:r w:rsidRPr="00C8289E">
        <w:rPr>
          <w:rFonts w:eastAsia="Calibri"/>
          <w:b/>
          <w:bCs/>
          <w:i/>
        </w:rPr>
        <w:t>AMBITO TEMATICO</w:t>
      </w:r>
    </w:p>
    <w:p w14:paraId="5485E00F" w14:textId="77777777" w:rsidR="00AD4E43" w:rsidRPr="00C8289E" w:rsidRDefault="00AD4E43" w:rsidP="00AD4E43">
      <w:pPr>
        <w:tabs>
          <w:tab w:val="left" w:pos="3261"/>
        </w:tabs>
        <w:spacing w:before="60"/>
        <w:jc w:val="center"/>
        <w:rPr>
          <w:rFonts w:eastAsia="Calibri"/>
          <w:b/>
          <w:bCs/>
        </w:rPr>
      </w:pPr>
      <w:r w:rsidRPr="00C8289E">
        <w:rPr>
          <w:rFonts w:eastAsia="Calibri"/>
          <w:b/>
          <w:bCs/>
        </w:rPr>
        <w:t>SVILUPPO E INNOVAZIONE DELLE FILIERE E DEI SISTEMI PRODUTTIVI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D4E43" w:rsidRPr="00C8289E" w14:paraId="01CF51A9" w14:textId="77777777" w:rsidTr="0050385E">
        <w:tc>
          <w:tcPr>
            <w:tcW w:w="9622" w:type="dxa"/>
            <w:tcBorders>
              <w:bottom w:val="single" w:sz="4" w:space="0" w:color="auto"/>
            </w:tcBorders>
            <w:shd w:val="clear" w:color="auto" w:fill="FFE599"/>
          </w:tcPr>
          <w:p w14:paraId="2EF1802F" w14:textId="77777777" w:rsidR="00AD4E43" w:rsidRPr="00C8289E" w:rsidRDefault="00AD4E43" w:rsidP="0050385E">
            <w:pPr>
              <w:widowControl w:val="0"/>
              <w:spacing w:before="60" w:after="60"/>
              <w:jc w:val="center"/>
              <w:rPr>
                <w:rFonts w:eastAsia="Calibri"/>
                <w:b/>
                <w:bCs/>
              </w:rPr>
            </w:pPr>
            <w:r w:rsidRPr="00C8289E">
              <w:rPr>
                <w:rFonts w:eastAsia="Calibri"/>
                <w:b/>
                <w:bCs/>
                <w:sz w:val="28"/>
                <w:szCs w:val="28"/>
              </w:rPr>
              <w:t>BANDO PUBBLICO PER IL SOSTEGNO AGLI INVESTIMENTI NEL SETTORE FORESTALE</w:t>
            </w:r>
          </w:p>
        </w:tc>
      </w:tr>
      <w:tr w:rsidR="00AD4E43" w:rsidRPr="00C8289E" w14:paraId="07113CB5" w14:textId="77777777" w:rsidTr="0050385E">
        <w:tc>
          <w:tcPr>
            <w:tcW w:w="9622" w:type="dxa"/>
            <w:tcBorders>
              <w:top w:val="single" w:sz="4" w:space="0" w:color="auto"/>
              <w:left w:val="nil"/>
              <w:bottom w:val="single" w:sz="4" w:space="0" w:color="auto"/>
              <w:right w:val="nil"/>
            </w:tcBorders>
            <w:shd w:val="clear" w:color="auto" w:fill="auto"/>
          </w:tcPr>
          <w:p w14:paraId="097C77EC" w14:textId="77777777" w:rsidR="00AD4E43" w:rsidRPr="00C8289E" w:rsidRDefault="00AD4E43" w:rsidP="0050385E">
            <w:pPr>
              <w:widowControl w:val="0"/>
              <w:spacing w:before="60" w:after="60"/>
              <w:jc w:val="center"/>
              <w:rPr>
                <w:rFonts w:eastAsia="Calibri"/>
                <w:b/>
                <w:bCs/>
              </w:rPr>
            </w:pPr>
          </w:p>
        </w:tc>
      </w:tr>
      <w:tr w:rsidR="00AD4E43" w:rsidRPr="00C8289E" w14:paraId="5B833DE3" w14:textId="77777777" w:rsidTr="0050385E">
        <w:tc>
          <w:tcPr>
            <w:tcW w:w="9622" w:type="dxa"/>
            <w:tcBorders>
              <w:top w:val="single" w:sz="4" w:space="0" w:color="auto"/>
              <w:bottom w:val="single" w:sz="4" w:space="0" w:color="auto"/>
            </w:tcBorders>
            <w:shd w:val="clear" w:color="auto" w:fill="FFE599"/>
          </w:tcPr>
          <w:p w14:paraId="3B52970E" w14:textId="77777777" w:rsidR="00AD4E43" w:rsidRPr="00515CEF" w:rsidRDefault="00AD4E43" w:rsidP="0050385E">
            <w:pPr>
              <w:spacing w:before="60" w:after="60"/>
              <w:jc w:val="center"/>
              <w:rPr>
                <w:b/>
                <w:bCs/>
              </w:rPr>
            </w:pPr>
            <w:r w:rsidRPr="00515CEF">
              <w:rPr>
                <w:b/>
                <w:bCs/>
              </w:rPr>
              <w:t>MISURA 19 _SOTTOMISURA 19.2</w:t>
            </w:r>
          </w:p>
          <w:p w14:paraId="6A79BE37" w14:textId="77777777" w:rsidR="00AD4E43" w:rsidRPr="00C8289E" w:rsidRDefault="00AD4E43" w:rsidP="0050385E">
            <w:pPr>
              <w:widowControl w:val="0"/>
              <w:spacing w:before="60" w:after="60"/>
              <w:jc w:val="center"/>
              <w:rPr>
                <w:rFonts w:eastAsia="Calibri"/>
                <w:b/>
                <w:bCs/>
              </w:rPr>
            </w:pPr>
            <w:r w:rsidRPr="00515CEF">
              <w:rPr>
                <w:b/>
                <w:bCs/>
              </w:rPr>
              <w:t>OPERAZIONE 8.6.1 INVESTIMENTI PER INCREMENTARE IL POTENZIALE ECONOMICO DELLE FORESTE E DEI PRODOTTI FORESTALI</w:t>
            </w:r>
          </w:p>
        </w:tc>
      </w:tr>
      <w:tr w:rsidR="00AD4E43" w:rsidRPr="00C8289E" w14:paraId="343209F6" w14:textId="77777777" w:rsidTr="0050385E">
        <w:tc>
          <w:tcPr>
            <w:tcW w:w="9622" w:type="dxa"/>
            <w:tcBorders>
              <w:top w:val="single" w:sz="4" w:space="0" w:color="auto"/>
              <w:left w:val="nil"/>
              <w:bottom w:val="single" w:sz="4" w:space="0" w:color="auto"/>
              <w:right w:val="nil"/>
            </w:tcBorders>
            <w:shd w:val="clear" w:color="auto" w:fill="auto"/>
          </w:tcPr>
          <w:p w14:paraId="54EA1B9C" w14:textId="77777777" w:rsidR="00AD4E43" w:rsidRPr="00C8289E" w:rsidRDefault="00AD4E43" w:rsidP="0050385E">
            <w:pPr>
              <w:widowControl w:val="0"/>
              <w:spacing w:before="60" w:after="60"/>
              <w:jc w:val="center"/>
              <w:rPr>
                <w:rFonts w:eastAsia="Calibri"/>
                <w:b/>
                <w:bCs/>
              </w:rPr>
            </w:pPr>
          </w:p>
        </w:tc>
      </w:tr>
      <w:tr w:rsidR="00AD4E43" w:rsidRPr="00C8289E" w14:paraId="7F873712" w14:textId="77777777" w:rsidTr="0050385E">
        <w:tc>
          <w:tcPr>
            <w:tcW w:w="9622" w:type="dxa"/>
            <w:tcBorders>
              <w:top w:val="single" w:sz="4" w:space="0" w:color="auto"/>
            </w:tcBorders>
            <w:shd w:val="clear" w:color="auto" w:fill="FFE599"/>
          </w:tcPr>
          <w:p w14:paraId="7EB4F77B" w14:textId="77777777" w:rsidR="00AD4E43" w:rsidRPr="00C8289E" w:rsidRDefault="00AD4E43" w:rsidP="0050385E">
            <w:pPr>
              <w:widowControl w:val="0"/>
              <w:spacing w:before="60" w:after="60"/>
              <w:jc w:val="center"/>
              <w:rPr>
                <w:rFonts w:eastAsia="Calibri"/>
                <w:b/>
                <w:bCs/>
              </w:rPr>
            </w:pPr>
            <w:r>
              <w:rPr>
                <w:rFonts w:eastAsia="Calibri"/>
                <w:b/>
                <w:bCs/>
                <w:sz w:val="28"/>
                <w:szCs w:val="28"/>
              </w:rPr>
              <w:t xml:space="preserve">ALLEGATO 3 - </w:t>
            </w:r>
            <w:r w:rsidRPr="00C8289E">
              <w:rPr>
                <w:rFonts w:eastAsia="Calibri"/>
                <w:b/>
                <w:bCs/>
                <w:sz w:val="28"/>
                <w:szCs w:val="28"/>
              </w:rPr>
              <w:t xml:space="preserve">DICHIARAZIONE DI </w:t>
            </w:r>
            <w:r>
              <w:rPr>
                <w:rFonts w:eastAsia="Calibri"/>
                <w:b/>
                <w:bCs/>
                <w:sz w:val="28"/>
                <w:szCs w:val="28"/>
              </w:rPr>
              <w:t>AVVENUTA REVISIONE DI COOPERATIVA</w:t>
            </w:r>
          </w:p>
        </w:tc>
      </w:tr>
    </w:tbl>
    <w:p w14:paraId="0158A474" w14:textId="77777777" w:rsidR="00AD4E43" w:rsidRPr="008F55E1" w:rsidRDefault="00AD4E43" w:rsidP="00AD4E43">
      <w:pPr>
        <w:jc w:val="center"/>
        <w:rPr>
          <w:b/>
        </w:rPr>
      </w:pPr>
    </w:p>
    <w:p w14:paraId="40A9B3CF" w14:textId="77777777" w:rsidR="00AD4E43" w:rsidRPr="00025012" w:rsidRDefault="00AD4E43" w:rsidP="00AD4E43">
      <w:pPr>
        <w:rPr>
          <w:rFonts w:eastAsia="Calibri"/>
          <w:b/>
          <w:bCs/>
        </w:rPr>
      </w:pPr>
      <w:r w:rsidRPr="00025012">
        <w:rPr>
          <w:rFonts w:eastAsia="Calibri"/>
          <w:b/>
          <w:bCs/>
        </w:rPr>
        <w:t>Bando 05/2019             Apertura Bando 17.06.2019 / Scadenza Bando 20.09.2019 h 12,00</w:t>
      </w:r>
    </w:p>
    <w:p w14:paraId="4963D27C" w14:textId="77777777" w:rsidR="00AD4E43" w:rsidRPr="008F55E1" w:rsidRDefault="00AD4E43" w:rsidP="00AD4E43">
      <w:pPr>
        <w:rPr>
          <w:b/>
          <w:bCs/>
        </w:rPr>
      </w:pPr>
    </w:p>
    <w:p w14:paraId="158EAC87" w14:textId="77777777" w:rsidR="00AD4E43" w:rsidRDefault="00AD4E43" w:rsidP="00AD4E43">
      <w:pPr>
        <w:spacing w:after="0"/>
        <w:jc w:val="left"/>
        <w:rPr>
          <w:sz w:val="20"/>
          <w:szCs w:val="20"/>
        </w:rPr>
      </w:pPr>
      <w:r>
        <w:rPr>
          <w:sz w:val="20"/>
          <w:szCs w:val="20"/>
        </w:rPr>
        <w:br w:type="page"/>
      </w:r>
    </w:p>
    <w:p w14:paraId="1D7D637A" w14:textId="77777777" w:rsidR="00AD4E43" w:rsidRDefault="00AD4E43" w:rsidP="00AD4E43">
      <w:pPr>
        <w:pStyle w:val="Corpodeltesto2"/>
        <w:spacing w:line="300" w:lineRule="exact"/>
        <w:rPr>
          <w:sz w:val="20"/>
          <w:szCs w:val="20"/>
        </w:rPr>
      </w:pPr>
    </w:p>
    <w:p w14:paraId="6E5E0E24" w14:textId="77777777" w:rsidR="00AD4E43" w:rsidRDefault="00AD4E43" w:rsidP="00AD4E43">
      <w:pPr>
        <w:pStyle w:val="Corpodeltesto2"/>
        <w:spacing w:line="300" w:lineRule="exact"/>
        <w:rPr>
          <w:sz w:val="20"/>
          <w:szCs w:val="20"/>
        </w:rPr>
      </w:pPr>
      <w:r>
        <w:rPr>
          <w:sz w:val="20"/>
          <w:szCs w:val="20"/>
        </w:rPr>
        <w:t>Il/La sottoscritto/a (Cognome e nome) ____________________________________________________ Codice fiscale __________________________________________, in qualità di Legale Rappresentante della Cooperativa______________________________________________ avente sede legale nel Comune di ______________________________________ (</w:t>
      </w:r>
      <w:proofErr w:type="spellStart"/>
      <w:r>
        <w:rPr>
          <w:sz w:val="20"/>
          <w:szCs w:val="20"/>
        </w:rPr>
        <w:t>prov</w:t>
      </w:r>
      <w:proofErr w:type="spellEnd"/>
      <w:r>
        <w:rPr>
          <w:sz w:val="20"/>
          <w:szCs w:val="20"/>
        </w:rPr>
        <w:t>. ___________) in Via __________________________________________________ N. _______ (CAP ___________), codice fiscale ______________________________, Partita IVA _________________________________________</w:t>
      </w:r>
    </w:p>
    <w:p w14:paraId="29517E94" w14:textId="77777777" w:rsidR="00AD4E43" w:rsidRPr="001C730D" w:rsidRDefault="00AD4E43" w:rsidP="00AD4E43">
      <w:pPr>
        <w:pStyle w:val="Corpodeltesto2"/>
        <w:spacing w:line="360" w:lineRule="auto"/>
        <w:rPr>
          <w:sz w:val="20"/>
          <w:szCs w:val="20"/>
        </w:rPr>
      </w:pPr>
      <w:proofErr w:type="gramStart"/>
      <w:r w:rsidRPr="00B632BC">
        <w:rPr>
          <w:sz w:val="20"/>
          <w:szCs w:val="20"/>
        </w:rPr>
        <w:t>in</w:t>
      </w:r>
      <w:proofErr w:type="gramEnd"/>
      <w:r w:rsidRPr="00B632BC">
        <w:rPr>
          <w:sz w:val="20"/>
          <w:szCs w:val="20"/>
        </w:rPr>
        <w:t xml:space="preserve"> relazione alla domanda di sostegno </w:t>
      </w:r>
      <w:r w:rsidRPr="00B632BC">
        <w:rPr>
          <w:rFonts w:cs="Arial"/>
          <w:sz w:val="20"/>
          <w:szCs w:val="20"/>
        </w:rPr>
        <w:t>a</w:t>
      </w:r>
      <w:r w:rsidRPr="00B632BC">
        <w:rPr>
          <w:rFonts w:cs="Arial"/>
          <w:spacing w:val="-21"/>
          <w:sz w:val="20"/>
          <w:szCs w:val="20"/>
        </w:rPr>
        <w:t xml:space="preserve"> </w:t>
      </w:r>
      <w:r w:rsidRPr="00B632BC">
        <w:rPr>
          <w:rFonts w:cs="Arial"/>
          <w:sz w:val="20"/>
          <w:szCs w:val="20"/>
        </w:rPr>
        <w:t>valere</w:t>
      </w:r>
      <w:r w:rsidRPr="00B632BC">
        <w:rPr>
          <w:rFonts w:cs="Arial"/>
          <w:spacing w:val="-4"/>
          <w:sz w:val="20"/>
          <w:szCs w:val="20"/>
        </w:rPr>
        <w:t xml:space="preserve"> </w:t>
      </w:r>
      <w:r>
        <w:rPr>
          <w:rFonts w:cs="Arial"/>
          <w:spacing w:val="-4"/>
          <w:sz w:val="20"/>
          <w:szCs w:val="20"/>
        </w:rPr>
        <w:t xml:space="preserve">sul </w:t>
      </w:r>
      <w:r w:rsidRPr="00B632BC">
        <w:rPr>
          <w:rFonts w:cs="Arial"/>
          <w:sz w:val="20"/>
          <w:szCs w:val="20"/>
        </w:rPr>
        <w:t>Bando del GAL Tradizione delle Terre Occitane di cui all’Operazione 8.6.1 del PSR 2014 – 2020 della Regione Piemonte,</w:t>
      </w:r>
      <w:r w:rsidRPr="00B632BC">
        <w:rPr>
          <w:sz w:val="20"/>
          <w:szCs w:val="20"/>
        </w:rPr>
        <w:t xml:space="preserve"> consapevole che le dichiarazioni</w:t>
      </w:r>
      <w:r w:rsidRPr="001C730D">
        <w:rPr>
          <w:sz w:val="20"/>
          <w:szCs w:val="20"/>
        </w:rPr>
        <w:t xml:space="preserve"> mendaci, le falsità negli atti e l’esibizione di atti contenenti dati non più rispondenti a verità è punito ai sensi dell’art. 76 del DPR 445/00 con le sanzioni previste dalla legge penale e dalle leggi speciali in materia, </w:t>
      </w:r>
    </w:p>
    <w:p w14:paraId="3671C537" w14:textId="77777777" w:rsidR="00AD4E43" w:rsidRDefault="00AD4E43" w:rsidP="00AD4E43">
      <w:pPr>
        <w:jc w:val="center"/>
        <w:rPr>
          <w:b/>
        </w:rPr>
      </w:pPr>
      <w:r w:rsidRPr="005E7F32">
        <w:rPr>
          <w:b/>
        </w:rPr>
        <w:t xml:space="preserve">DICHIARA </w:t>
      </w:r>
    </w:p>
    <w:p w14:paraId="45A79377" w14:textId="77777777" w:rsidR="00AD4E43" w:rsidRDefault="00AD4E43" w:rsidP="00AD4E43">
      <w:pPr>
        <w:jc w:val="center"/>
        <w:rPr>
          <w:b/>
        </w:rPr>
      </w:pPr>
    </w:p>
    <w:p w14:paraId="48D116D2" w14:textId="77777777" w:rsidR="00AD4E43" w:rsidRPr="0089426B" w:rsidRDefault="00AD4E43" w:rsidP="00AD4E43">
      <w:pPr>
        <w:rPr>
          <w:sz w:val="20"/>
          <w:szCs w:val="20"/>
        </w:rPr>
      </w:pPr>
      <w:r w:rsidRPr="0089426B">
        <w:rPr>
          <w:sz w:val="20"/>
          <w:szCs w:val="20"/>
        </w:rPr>
        <w:t>Che la Cooperativa</w:t>
      </w:r>
      <w:r>
        <w:rPr>
          <w:sz w:val="20"/>
          <w:szCs w:val="20"/>
        </w:rPr>
        <w:t xml:space="preserve"> </w:t>
      </w:r>
      <w:r w:rsidRPr="0089426B">
        <w:rPr>
          <w:sz w:val="20"/>
          <w:szCs w:val="20"/>
        </w:rPr>
        <w:t>_____________________________è stata sottoposta a ultima revisione in data________________</w:t>
      </w:r>
    </w:p>
    <w:p w14:paraId="186540EC" w14:textId="77777777" w:rsidR="00AD4E43" w:rsidRPr="00594FA7" w:rsidRDefault="00AD4E43" w:rsidP="00AD4E43">
      <w:pPr>
        <w:jc w:val="left"/>
        <w:rPr>
          <w:sz w:val="20"/>
          <w:szCs w:val="20"/>
        </w:rPr>
      </w:pPr>
    </w:p>
    <w:p w14:paraId="7F784DE9" w14:textId="77777777" w:rsidR="00AD4E43" w:rsidRPr="00675C14" w:rsidRDefault="00AD4E43" w:rsidP="00AD4E43">
      <w:pPr>
        <w:ind w:right="-1"/>
      </w:pPr>
      <w:r w:rsidRPr="00675C14">
        <w:rPr>
          <w:b/>
        </w:rPr>
        <w:t>Informativa ai sensi del Regolamento (UE) 2016/679 del 27/04/2016</w:t>
      </w:r>
      <w:r w:rsidRPr="00675C14">
        <w:t xml:space="preserve"> </w:t>
      </w:r>
      <w:r w:rsidRPr="00675C14">
        <w:rPr>
          <w:b/>
        </w:rPr>
        <w:t>– Regolamento generale sulla protezione dei dati (GDPR)</w:t>
      </w:r>
      <w:r w:rsidRPr="00675C14">
        <w:t xml:space="preserve"> </w:t>
      </w:r>
    </w:p>
    <w:p w14:paraId="4551DBFB" w14:textId="77777777" w:rsidR="00AD4E43" w:rsidRDefault="00AD4E43" w:rsidP="00AD4E43">
      <w:pPr>
        <w:rPr>
          <w:rFonts w:eastAsia="Calibri"/>
        </w:rPr>
      </w:pPr>
      <w:r w:rsidRPr="00675C14">
        <w:rPr>
          <w:rFonts w:eastAsia="Calibri"/>
        </w:rPr>
        <w:t>Dichiaro di essere informato che i dati personali raccolti saranno trattati, con strumenti cartacei e con strumenti informatici, esclusivamente nell’ambito del procedimento per il quale la presente dichiarazione viene resa. Si autorizza il GAL Tradizione delle Terre Occitane al trattamento e all’elaborazione dei dati forniti, per finalità gestionali e statistiche, anche mediante l’ausilio di mezzi elettronici o automatizzati, nel rispetto della sicurezza e della riservatezza e ai sensi dell’articolo 38 del DPR n. 445/2000 allegando alla presente dichiarazione, copia fotostatica di un documento di identità.</w:t>
      </w:r>
    </w:p>
    <w:p w14:paraId="7070FB3B" w14:textId="77777777" w:rsidR="00AD4E43" w:rsidRPr="00B632BC" w:rsidRDefault="00AD4E43" w:rsidP="00AD4E43">
      <w:pPr>
        <w:rPr>
          <w:i/>
        </w:rPr>
      </w:pPr>
    </w:p>
    <w:p w14:paraId="3962F87A" w14:textId="77777777" w:rsidR="00AD4E43" w:rsidRDefault="00AD4E43" w:rsidP="00AD4E43">
      <w:pPr>
        <w:ind w:left="360" w:hanging="360"/>
        <w:rPr>
          <w:sz w:val="20"/>
        </w:rPr>
      </w:pPr>
    </w:p>
    <w:p w14:paraId="24E3257B" w14:textId="77777777" w:rsidR="00AD4E43" w:rsidRDefault="00AD4E43" w:rsidP="00AD4E43">
      <w:pPr>
        <w:ind w:left="360" w:hanging="360"/>
        <w:rPr>
          <w:sz w:val="20"/>
        </w:rPr>
      </w:pPr>
      <w:r>
        <w:rPr>
          <w:sz w:val="20"/>
        </w:rPr>
        <w:t>Data ____________________________</w:t>
      </w:r>
    </w:p>
    <w:p w14:paraId="3921AC43" w14:textId="77777777" w:rsidR="00AD4E43" w:rsidRDefault="00AD4E43" w:rsidP="00AD4E43">
      <w:pPr>
        <w:ind w:left="6648" w:firstLine="432"/>
        <w:rPr>
          <w:sz w:val="20"/>
        </w:rPr>
      </w:pPr>
      <w:r>
        <w:rPr>
          <w:sz w:val="20"/>
        </w:rPr>
        <w:t>Firma</w:t>
      </w:r>
    </w:p>
    <w:p w14:paraId="5BDA523E" w14:textId="77777777" w:rsidR="00AD4E43" w:rsidRDefault="00AD4E43" w:rsidP="00AD4E43">
      <w:pPr>
        <w:ind w:left="360"/>
        <w:jc w:val="right"/>
      </w:pPr>
      <w:r>
        <w:rPr>
          <w:sz w:val="20"/>
        </w:rPr>
        <w:t>______________________________</w:t>
      </w:r>
    </w:p>
    <w:p w14:paraId="6191EE70" w14:textId="77777777" w:rsidR="00AD4E43" w:rsidRDefault="00AD4E43" w:rsidP="00AD4E43">
      <w:pPr>
        <w:spacing w:after="0"/>
        <w:rPr>
          <w:sz w:val="20"/>
          <w:szCs w:val="20"/>
        </w:rPr>
      </w:pPr>
    </w:p>
    <w:p w14:paraId="36751754" w14:textId="77777777" w:rsidR="00AD4E43" w:rsidRDefault="00AD4E43" w:rsidP="00AD4E43">
      <w:pPr>
        <w:spacing w:after="0"/>
        <w:rPr>
          <w:sz w:val="20"/>
          <w:szCs w:val="20"/>
        </w:rPr>
      </w:pPr>
    </w:p>
    <w:p w14:paraId="450CC6C9" w14:textId="77777777" w:rsidR="00AD4E43" w:rsidRDefault="00AD4E43" w:rsidP="00AD4E43">
      <w:pPr>
        <w:spacing w:after="0"/>
      </w:pPr>
      <w:r w:rsidRPr="0085055C">
        <w:rPr>
          <w:sz w:val="20"/>
          <w:szCs w:val="20"/>
        </w:rPr>
        <w:t>SI PRECISA, ai sensi dell’art. 38 del D.P.R. 28.12.2000, n. 445, che la sottoscrizione della dichiarazione non è soggetta ad autentica nel caso in cui essa sia resa alla presenza del funzionario addetto oppure accompagnate da fotocopia, anche non autenticata, di un documento di identità in corso di validità del sottoscrittore.</w:t>
      </w:r>
      <w:r>
        <w:rPr>
          <w:sz w:val="20"/>
          <w:szCs w:val="20"/>
        </w:rPr>
        <w:t xml:space="preserve"> </w:t>
      </w:r>
      <w:r w:rsidRPr="0085055C">
        <w:rPr>
          <w:sz w:val="20"/>
          <w:szCs w:val="20"/>
        </w:rPr>
        <w:t>La dichiarazione medesima può essere resa con le suddette modalità in esenzione da bollo.</w:t>
      </w:r>
    </w:p>
    <w:p w14:paraId="599847C0" w14:textId="77777777" w:rsidR="00AD4E43" w:rsidRDefault="00AD4E43" w:rsidP="002D1739">
      <w:pPr>
        <w:ind w:left="708"/>
      </w:pPr>
    </w:p>
    <w:p w14:paraId="0860DACD" w14:textId="77777777" w:rsidR="00AD4E43" w:rsidRDefault="00AD4E43" w:rsidP="002D1739">
      <w:pPr>
        <w:ind w:left="708"/>
      </w:pPr>
    </w:p>
    <w:p w14:paraId="06B68DFE" w14:textId="77777777" w:rsidR="00AD4E43" w:rsidRDefault="00AD4E43" w:rsidP="002D1739">
      <w:pPr>
        <w:ind w:left="708"/>
      </w:pPr>
    </w:p>
    <w:p w14:paraId="42071AF5" w14:textId="77777777" w:rsidR="00AD4E43" w:rsidRDefault="00AD4E43" w:rsidP="002D1739">
      <w:pPr>
        <w:ind w:left="708"/>
      </w:pPr>
    </w:p>
    <w:p w14:paraId="25A20AB6" w14:textId="77777777" w:rsidR="00AD4E43" w:rsidRDefault="00AD4E43" w:rsidP="002D1739">
      <w:pPr>
        <w:ind w:left="708"/>
      </w:pPr>
    </w:p>
    <w:p w14:paraId="5481BC8F" w14:textId="77777777" w:rsidR="00AD4E43" w:rsidRDefault="00AD4E43" w:rsidP="002D1739">
      <w:pPr>
        <w:ind w:left="708"/>
      </w:pPr>
    </w:p>
    <w:p w14:paraId="102BAEFE" w14:textId="77777777" w:rsidR="00AD4E43" w:rsidRDefault="00AD4E43" w:rsidP="002D1739">
      <w:pPr>
        <w:ind w:left="708"/>
      </w:pPr>
    </w:p>
    <w:p w14:paraId="6DB3F84E" w14:textId="77777777" w:rsidR="002F1A4F" w:rsidRPr="003640F2" w:rsidRDefault="002F1A4F" w:rsidP="002F1A4F">
      <w:pPr>
        <w:ind w:left="708" w:firstLine="708"/>
        <w:rPr>
          <w:rFonts w:eastAsia="Calibri"/>
          <w:b/>
        </w:rPr>
      </w:pPr>
      <w:r>
        <w:rPr>
          <w:b/>
          <w:noProof/>
        </w:rPr>
        <w:lastRenderedPageBreak/>
        <w:drawing>
          <wp:anchor distT="0" distB="0" distL="114300" distR="114300" simplePos="0" relativeHeight="251663360" behindDoc="0" locked="0" layoutInCell="1" allowOverlap="1" wp14:anchorId="6C78C1B0" wp14:editId="6FAB68D5">
            <wp:simplePos x="0" y="0"/>
            <wp:positionH relativeFrom="margin">
              <wp:posOffset>-124460</wp:posOffset>
            </wp:positionH>
            <wp:positionV relativeFrom="margin">
              <wp:posOffset>-339090</wp:posOffset>
            </wp:positionV>
            <wp:extent cx="6547485" cy="1292225"/>
            <wp:effectExtent l="0" t="0" r="5715" b="317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485" cy="1292225"/>
                    </a:xfrm>
                    <a:prstGeom prst="rect">
                      <a:avLst/>
                    </a:prstGeom>
                    <a:noFill/>
                  </pic:spPr>
                </pic:pic>
              </a:graphicData>
            </a:graphic>
            <wp14:sizeRelH relativeFrom="page">
              <wp14:pctWidth>0</wp14:pctWidth>
            </wp14:sizeRelH>
            <wp14:sizeRelV relativeFrom="page">
              <wp14:pctHeight>0</wp14:pctHeight>
            </wp14:sizeRelV>
          </wp:anchor>
        </w:drawing>
      </w:r>
      <w:r w:rsidRPr="00225749">
        <w:rPr>
          <w:b/>
        </w:rPr>
        <w:t>FEASR – FONDO EUROPEO AGRICOLO PER LO S</w:t>
      </w:r>
      <w:r w:rsidRPr="003640F2">
        <w:rPr>
          <w:rFonts w:eastAsia="Calibri"/>
          <w:b/>
        </w:rPr>
        <w:t>VILUPPO RURALE</w:t>
      </w:r>
    </w:p>
    <w:p w14:paraId="2C49CBB0" w14:textId="77777777" w:rsidR="002F1A4F" w:rsidRPr="003640F2" w:rsidRDefault="002F1A4F" w:rsidP="002F1A4F">
      <w:pPr>
        <w:jc w:val="center"/>
        <w:rPr>
          <w:rFonts w:eastAsia="Calibri"/>
          <w:b/>
        </w:rPr>
      </w:pPr>
      <w:r w:rsidRPr="003640F2">
        <w:rPr>
          <w:rFonts w:eastAsia="Calibri"/>
          <w:b/>
        </w:rPr>
        <w:t>Programma di Sviluppo Rurale 2014-2020</w:t>
      </w:r>
    </w:p>
    <w:p w14:paraId="2617E273" w14:textId="77777777" w:rsidR="002F1A4F" w:rsidRPr="001E265C" w:rsidRDefault="002F1A4F" w:rsidP="002F1A4F">
      <w:pPr>
        <w:spacing w:after="0"/>
        <w:jc w:val="center"/>
        <w:rPr>
          <w:rFonts w:ascii="Calibri" w:eastAsia="Calibri" w:hAnsi="Calibri" w:cs="Calibri"/>
          <w:noProof/>
          <w:sz w:val="20"/>
          <w:szCs w:val="20"/>
        </w:rPr>
      </w:pPr>
      <w:r w:rsidRPr="009420C3">
        <w:rPr>
          <w:rFonts w:ascii="Calibri" w:eastAsia="Calibri" w:hAnsi="Calibri" w:cs="Calibri"/>
          <w:noProof/>
          <w:sz w:val="20"/>
          <w:szCs w:val="20"/>
        </w:rPr>
        <w:drawing>
          <wp:inline distT="0" distB="0" distL="0" distR="0" wp14:anchorId="1DE1A2CD" wp14:editId="742F49D8">
            <wp:extent cx="972766" cy="1094362"/>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7385" cy="1110808"/>
                    </a:xfrm>
                    <a:prstGeom prst="rect">
                      <a:avLst/>
                    </a:prstGeom>
                    <a:noFill/>
                    <a:ln>
                      <a:noFill/>
                    </a:ln>
                  </pic:spPr>
                </pic:pic>
              </a:graphicData>
            </a:graphic>
          </wp:inline>
        </w:drawing>
      </w:r>
    </w:p>
    <w:p w14:paraId="7D572280" w14:textId="77777777" w:rsidR="002F1A4F" w:rsidRPr="0076209A" w:rsidRDefault="002F1A4F" w:rsidP="002F1A4F">
      <w:pPr>
        <w:spacing w:after="0"/>
        <w:jc w:val="center"/>
        <w:rPr>
          <w:b/>
          <w:color w:val="006621"/>
          <w:sz w:val="24"/>
          <w:szCs w:val="24"/>
          <w:shd w:val="clear" w:color="auto" w:fill="FFFFFF"/>
        </w:rPr>
      </w:pPr>
      <w:r w:rsidRPr="0076209A">
        <w:rPr>
          <w:b/>
          <w:color w:val="006621"/>
          <w:sz w:val="24"/>
          <w:szCs w:val="24"/>
          <w:shd w:val="clear" w:color="auto" w:fill="FFFFFF"/>
        </w:rPr>
        <w:t xml:space="preserve">www.tradizioneterreoccitane.com </w:t>
      </w:r>
    </w:p>
    <w:p w14:paraId="12D388B5" w14:textId="77777777" w:rsidR="002F1A4F" w:rsidRPr="0076209A" w:rsidRDefault="002F1A4F" w:rsidP="002F1A4F">
      <w:pPr>
        <w:spacing w:after="0"/>
        <w:jc w:val="center"/>
        <w:rPr>
          <w:b/>
          <w:sz w:val="20"/>
          <w:szCs w:val="20"/>
        </w:rPr>
      </w:pPr>
      <w:hyperlink r:id="rId16" w:history="1">
        <w:r w:rsidRPr="0076209A">
          <w:rPr>
            <w:b/>
            <w:color w:val="006621"/>
            <w:sz w:val="20"/>
            <w:szCs w:val="20"/>
            <w:shd w:val="clear" w:color="auto" w:fill="FFFFFF"/>
          </w:rPr>
          <w:t>www.regione.piemonte.it/svilupporurale</w:t>
        </w:r>
      </w:hyperlink>
    </w:p>
    <w:p w14:paraId="58303323" w14:textId="77777777" w:rsidR="002F1A4F" w:rsidRPr="0076209A" w:rsidRDefault="002F1A4F" w:rsidP="002F1A4F">
      <w:pPr>
        <w:jc w:val="center"/>
        <w:rPr>
          <w:b/>
          <w:sz w:val="20"/>
          <w:szCs w:val="20"/>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tblBorders>
        <w:shd w:val="clear" w:color="auto" w:fill="FFE599"/>
        <w:tblLook w:val="04A0" w:firstRow="1" w:lastRow="0" w:firstColumn="1" w:lastColumn="0" w:noHBand="0" w:noVBand="1"/>
      </w:tblPr>
      <w:tblGrid>
        <w:gridCol w:w="9622"/>
      </w:tblGrid>
      <w:tr w:rsidR="002F1A4F" w:rsidRPr="00691450" w14:paraId="01BDF103" w14:textId="77777777" w:rsidTr="0050385E">
        <w:tc>
          <w:tcPr>
            <w:tcW w:w="10020" w:type="dxa"/>
            <w:shd w:val="clear" w:color="auto" w:fill="FFE599"/>
          </w:tcPr>
          <w:p w14:paraId="4C26A612" w14:textId="77777777" w:rsidR="002F1A4F" w:rsidRPr="00D752B3" w:rsidRDefault="002F1A4F" w:rsidP="0050385E">
            <w:pPr>
              <w:widowControl w:val="0"/>
              <w:spacing w:before="120"/>
              <w:ind w:left="170" w:right="301"/>
              <w:jc w:val="center"/>
              <w:rPr>
                <w:rFonts w:eastAsia="Calibri"/>
                <w:b/>
                <w:sz w:val="40"/>
                <w:szCs w:val="40"/>
              </w:rPr>
            </w:pPr>
            <w:r w:rsidRPr="00D752B3">
              <w:rPr>
                <w:rFonts w:eastAsia="Calibri"/>
                <w:b/>
                <w:sz w:val="40"/>
                <w:szCs w:val="40"/>
              </w:rPr>
              <w:t>GAL TRADIZIONE DELLE TERRE OCCITANE</w:t>
            </w:r>
          </w:p>
        </w:tc>
      </w:tr>
    </w:tbl>
    <w:p w14:paraId="6ED3A5DA" w14:textId="77777777" w:rsidR="002F1A4F" w:rsidRPr="00C8289E" w:rsidRDefault="002F1A4F" w:rsidP="002F1A4F">
      <w:pPr>
        <w:tabs>
          <w:tab w:val="left" w:pos="3261"/>
        </w:tabs>
        <w:spacing w:before="60"/>
        <w:jc w:val="center"/>
        <w:rPr>
          <w:rFonts w:eastAsia="Calibri"/>
          <w:b/>
          <w:bCs/>
          <w:i/>
        </w:rPr>
      </w:pPr>
      <w:r w:rsidRPr="00C8289E">
        <w:rPr>
          <w:rFonts w:eastAsia="Calibri"/>
          <w:b/>
          <w:bCs/>
          <w:i/>
        </w:rPr>
        <w:t>PROGRAMMA DI SVILUPPO LOCALE (PSL)</w:t>
      </w:r>
    </w:p>
    <w:p w14:paraId="488E8B04" w14:textId="77777777" w:rsidR="002F1A4F" w:rsidRPr="00C8289E" w:rsidRDefault="002F1A4F" w:rsidP="002F1A4F">
      <w:pPr>
        <w:tabs>
          <w:tab w:val="left" w:pos="3261"/>
        </w:tabs>
        <w:spacing w:before="60"/>
        <w:jc w:val="center"/>
        <w:rPr>
          <w:rFonts w:eastAsia="Calibri"/>
          <w:b/>
          <w:bCs/>
        </w:rPr>
      </w:pPr>
      <w:r w:rsidRPr="00C8289E">
        <w:rPr>
          <w:rFonts w:eastAsia="Calibri"/>
          <w:b/>
          <w:bCs/>
        </w:rPr>
        <w:t>“BOLIGAR (muoversi) AGRADAR (piacere) ENCHANTAR (attrarre). UN TERRITORIO CHE SI MUOVE. UN TERRITORIO CHE ATTRAE. LE VALLI OCCITANE CUNEESI”</w:t>
      </w:r>
    </w:p>
    <w:p w14:paraId="1F77FBBC" w14:textId="77777777" w:rsidR="002F1A4F" w:rsidRPr="00C8289E" w:rsidRDefault="002F1A4F" w:rsidP="002F1A4F">
      <w:pPr>
        <w:tabs>
          <w:tab w:val="left" w:pos="3261"/>
        </w:tabs>
        <w:spacing w:before="60"/>
        <w:jc w:val="center"/>
        <w:rPr>
          <w:rFonts w:eastAsia="Calibri"/>
          <w:b/>
          <w:bCs/>
          <w:i/>
        </w:rPr>
      </w:pPr>
      <w:r w:rsidRPr="00C8289E">
        <w:rPr>
          <w:rFonts w:eastAsia="Calibri"/>
          <w:b/>
          <w:bCs/>
          <w:i/>
        </w:rPr>
        <w:t>AMBITO TEMATICO</w:t>
      </w:r>
    </w:p>
    <w:p w14:paraId="5901289F" w14:textId="77777777" w:rsidR="002F1A4F" w:rsidRPr="00C8289E" w:rsidRDefault="002F1A4F" w:rsidP="002F1A4F">
      <w:pPr>
        <w:tabs>
          <w:tab w:val="left" w:pos="3261"/>
        </w:tabs>
        <w:spacing w:before="60"/>
        <w:jc w:val="center"/>
        <w:rPr>
          <w:rFonts w:eastAsia="Calibri"/>
          <w:b/>
          <w:bCs/>
        </w:rPr>
      </w:pPr>
      <w:r w:rsidRPr="00C8289E">
        <w:rPr>
          <w:rFonts w:eastAsia="Calibri"/>
          <w:b/>
          <w:bCs/>
        </w:rPr>
        <w:t>SVILUPPO E INNOVAZIONE DELLE FILIERE E DEI SISTEMI PRODUTTIVI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F1A4F" w:rsidRPr="00C8289E" w14:paraId="0030089E" w14:textId="77777777" w:rsidTr="0050385E">
        <w:tc>
          <w:tcPr>
            <w:tcW w:w="9622" w:type="dxa"/>
            <w:tcBorders>
              <w:bottom w:val="single" w:sz="4" w:space="0" w:color="auto"/>
            </w:tcBorders>
            <w:shd w:val="clear" w:color="auto" w:fill="FFE599"/>
          </w:tcPr>
          <w:p w14:paraId="1C8046FD" w14:textId="77777777" w:rsidR="002F1A4F" w:rsidRPr="00C8289E" w:rsidRDefault="002F1A4F" w:rsidP="0050385E">
            <w:pPr>
              <w:widowControl w:val="0"/>
              <w:spacing w:before="60" w:after="60"/>
              <w:jc w:val="center"/>
              <w:rPr>
                <w:rFonts w:eastAsia="Calibri"/>
                <w:b/>
                <w:bCs/>
              </w:rPr>
            </w:pPr>
            <w:r w:rsidRPr="00C8289E">
              <w:rPr>
                <w:rFonts w:eastAsia="Calibri"/>
                <w:b/>
                <w:bCs/>
                <w:sz w:val="28"/>
                <w:szCs w:val="28"/>
              </w:rPr>
              <w:t>BANDO PUBBLICO PER IL SOSTEGNO AGLI INVESTIMENTI NEL SETTORE FORESTALE</w:t>
            </w:r>
          </w:p>
        </w:tc>
      </w:tr>
      <w:tr w:rsidR="002F1A4F" w:rsidRPr="00C8289E" w14:paraId="71A546A6" w14:textId="77777777" w:rsidTr="0050385E">
        <w:tc>
          <w:tcPr>
            <w:tcW w:w="9622" w:type="dxa"/>
            <w:tcBorders>
              <w:top w:val="single" w:sz="4" w:space="0" w:color="auto"/>
              <w:left w:val="nil"/>
              <w:bottom w:val="single" w:sz="4" w:space="0" w:color="auto"/>
              <w:right w:val="nil"/>
            </w:tcBorders>
            <w:shd w:val="clear" w:color="auto" w:fill="auto"/>
          </w:tcPr>
          <w:p w14:paraId="4DC74B6C" w14:textId="77777777" w:rsidR="002F1A4F" w:rsidRPr="00C8289E" w:rsidRDefault="002F1A4F" w:rsidP="0050385E">
            <w:pPr>
              <w:widowControl w:val="0"/>
              <w:spacing w:before="60" w:after="60"/>
              <w:jc w:val="center"/>
              <w:rPr>
                <w:rFonts w:eastAsia="Calibri"/>
                <w:b/>
                <w:bCs/>
              </w:rPr>
            </w:pPr>
          </w:p>
        </w:tc>
      </w:tr>
      <w:tr w:rsidR="002F1A4F" w:rsidRPr="00C8289E" w14:paraId="7087D312" w14:textId="77777777" w:rsidTr="0050385E">
        <w:tc>
          <w:tcPr>
            <w:tcW w:w="9622" w:type="dxa"/>
            <w:tcBorders>
              <w:top w:val="single" w:sz="4" w:space="0" w:color="auto"/>
              <w:bottom w:val="single" w:sz="4" w:space="0" w:color="auto"/>
            </w:tcBorders>
            <w:shd w:val="clear" w:color="auto" w:fill="FFE599"/>
          </w:tcPr>
          <w:p w14:paraId="6C94436A" w14:textId="77777777" w:rsidR="002F1A4F" w:rsidRPr="00BD785A" w:rsidRDefault="002F1A4F" w:rsidP="0050385E">
            <w:pPr>
              <w:spacing w:before="60" w:after="60"/>
              <w:jc w:val="center"/>
              <w:rPr>
                <w:b/>
                <w:bCs/>
              </w:rPr>
            </w:pPr>
            <w:r w:rsidRPr="00BD785A">
              <w:rPr>
                <w:b/>
                <w:bCs/>
              </w:rPr>
              <w:t>MISURA 19 _SOTTOMISURA 19.2</w:t>
            </w:r>
          </w:p>
          <w:p w14:paraId="0EEB361E" w14:textId="77777777" w:rsidR="002F1A4F" w:rsidRPr="00C8289E" w:rsidRDefault="002F1A4F" w:rsidP="0050385E">
            <w:pPr>
              <w:widowControl w:val="0"/>
              <w:spacing w:before="60" w:after="60"/>
              <w:jc w:val="center"/>
              <w:rPr>
                <w:rFonts w:eastAsia="Calibri"/>
                <w:b/>
                <w:bCs/>
              </w:rPr>
            </w:pPr>
            <w:r w:rsidRPr="00BD785A">
              <w:rPr>
                <w:b/>
                <w:bCs/>
              </w:rPr>
              <w:t>OPERAZIONE 8.6.1 INVESTIMENTI PER INCREMENTARE IL POTENZIALE ECONOMICO DELLE FORESTE E DEI PRODOTTI FORESTALI</w:t>
            </w:r>
          </w:p>
        </w:tc>
      </w:tr>
      <w:tr w:rsidR="002F1A4F" w:rsidRPr="00C8289E" w14:paraId="4ED4EC76" w14:textId="77777777" w:rsidTr="0050385E">
        <w:tc>
          <w:tcPr>
            <w:tcW w:w="9622" w:type="dxa"/>
            <w:tcBorders>
              <w:top w:val="single" w:sz="4" w:space="0" w:color="auto"/>
              <w:left w:val="nil"/>
              <w:bottom w:val="single" w:sz="4" w:space="0" w:color="auto"/>
              <w:right w:val="nil"/>
            </w:tcBorders>
            <w:shd w:val="clear" w:color="auto" w:fill="auto"/>
          </w:tcPr>
          <w:p w14:paraId="25B93FE5" w14:textId="77777777" w:rsidR="002F1A4F" w:rsidRPr="00C8289E" w:rsidRDefault="002F1A4F" w:rsidP="0050385E">
            <w:pPr>
              <w:widowControl w:val="0"/>
              <w:spacing w:before="60" w:after="60"/>
              <w:jc w:val="center"/>
              <w:rPr>
                <w:rFonts w:eastAsia="Calibri"/>
                <w:b/>
                <w:bCs/>
              </w:rPr>
            </w:pPr>
          </w:p>
        </w:tc>
      </w:tr>
      <w:tr w:rsidR="002F1A4F" w:rsidRPr="00C8289E" w14:paraId="2B372A24" w14:textId="77777777" w:rsidTr="0050385E">
        <w:tc>
          <w:tcPr>
            <w:tcW w:w="9622" w:type="dxa"/>
            <w:tcBorders>
              <w:top w:val="single" w:sz="4" w:space="0" w:color="auto"/>
            </w:tcBorders>
            <w:shd w:val="clear" w:color="auto" w:fill="FFE599"/>
          </w:tcPr>
          <w:p w14:paraId="59805484" w14:textId="77777777" w:rsidR="002F1A4F" w:rsidRPr="00C8289E" w:rsidRDefault="002F1A4F" w:rsidP="0050385E">
            <w:pPr>
              <w:widowControl w:val="0"/>
              <w:spacing w:before="60" w:after="60"/>
              <w:jc w:val="center"/>
              <w:rPr>
                <w:rFonts w:eastAsia="Calibri"/>
                <w:b/>
                <w:bCs/>
              </w:rPr>
            </w:pPr>
            <w:r w:rsidRPr="00C8289E">
              <w:rPr>
                <w:rFonts w:eastAsia="Calibri"/>
                <w:b/>
                <w:bCs/>
                <w:sz w:val="28"/>
                <w:szCs w:val="28"/>
              </w:rPr>
              <w:t xml:space="preserve">ALLEGATO </w:t>
            </w:r>
            <w:r>
              <w:rPr>
                <w:rFonts w:eastAsia="Calibri"/>
                <w:b/>
                <w:bCs/>
                <w:sz w:val="28"/>
                <w:szCs w:val="28"/>
              </w:rPr>
              <w:t>4</w:t>
            </w:r>
            <w:r w:rsidRPr="00C8289E">
              <w:rPr>
                <w:rFonts w:eastAsia="Calibri"/>
                <w:b/>
                <w:bCs/>
                <w:sz w:val="28"/>
                <w:szCs w:val="28"/>
              </w:rPr>
              <w:t xml:space="preserve"> – DICHIARAZIONE DI</w:t>
            </w:r>
            <w:r>
              <w:rPr>
                <w:rFonts w:eastAsia="Calibri"/>
                <w:b/>
                <w:bCs/>
                <w:sz w:val="28"/>
                <w:szCs w:val="28"/>
              </w:rPr>
              <w:t>MENSIONE DI IMPRESA</w:t>
            </w:r>
          </w:p>
        </w:tc>
      </w:tr>
    </w:tbl>
    <w:p w14:paraId="7E5866EA" w14:textId="77777777" w:rsidR="002F1A4F" w:rsidRPr="008F55E1" w:rsidRDefault="002F1A4F" w:rsidP="002F1A4F">
      <w:pPr>
        <w:jc w:val="center"/>
        <w:rPr>
          <w:b/>
        </w:rPr>
      </w:pPr>
    </w:p>
    <w:p w14:paraId="207115EC" w14:textId="77777777" w:rsidR="002F1A4F" w:rsidRPr="00CF1320" w:rsidRDefault="002F1A4F" w:rsidP="002F1A4F">
      <w:pPr>
        <w:rPr>
          <w:rFonts w:eastAsia="Calibri"/>
          <w:b/>
          <w:bCs/>
        </w:rPr>
      </w:pPr>
      <w:r w:rsidRPr="00CF1320">
        <w:rPr>
          <w:rFonts w:eastAsia="Calibri"/>
          <w:b/>
          <w:bCs/>
        </w:rPr>
        <w:t>Bando 05/2019             Apertura Bando 17.06.2019 / Scadenza Bando 20.09.2019 h 12,00</w:t>
      </w:r>
    </w:p>
    <w:p w14:paraId="2D62BC67" w14:textId="77777777" w:rsidR="002F1A4F" w:rsidRDefault="002F1A4F" w:rsidP="002F1A4F">
      <w:pPr>
        <w:spacing w:after="0"/>
        <w:jc w:val="left"/>
        <w:rPr>
          <w:b/>
          <w:bCs/>
        </w:rPr>
      </w:pPr>
      <w:r>
        <w:rPr>
          <w:b/>
          <w:bCs/>
        </w:rPr>
        <w:br w:type="page"/>
      </w:r>
    </w:p>
    <w:p w14:paraId="3FE281B3" w14:textId="77777777" w:rsidR="002F1A4F" w:rsidRDefault="002F1A4F" w:rsidP="002F1A4F">
      <w:pPr>
        <w:spacing w:before="120" w:line="259" w:lineRule="auto"/>
        <w:jc w:val="center"/>
        <w:rPr>
          <w:b/>
          <w:bCs/>
        </w:rPr>
      </w:pPr>
    </w:p>
    <w:p w14:paraId="6F969866" w14:textId="77777777" w:rsidR="002F1A4F" w:rsidRDefault="002F1A4F" w:rsidP="002F1A4F">
      <w:pPr>
        <w:pStyle w:val="Corpodeltesto2"/>
        <w:spacing w:line="300" w:lineRule="exact"/>
        <w:rPr>
          <w:sz w:val="20"/>
          <w:szCs w:val="20"/>
        </w:rPr>
      </w:pPr>
      <w:r>
        <w:rPr>
          <w:sz w:val="20"/>
          <w:szCs w:val="20"/>
        </w:rPr>
        <w:t>Il/La sottoscritto/a (Cognome e nome) ____________________________________________________ Codice fiscale __________________________________________, in qualità di Legale Rappresentante della Ditta______________________________________________ avente sede legale nel Comune di ______________________________________ (</w:t>
      </w:r>
      <w:proofErr w:type="spellStart"/>
      <w:r>
        <w:rPr>
          <w:sz w:val="20"/>
          <w:szCs w:val="20"/>
        </w:rPr>
        <w:t>prov</w:t>
      </w:r>
      <w:proofErr w:type="spellEnd"/>
      <w:r>
        <w:rPr>
          <w:sz w:val="20"/>
          <w:szCs w:val="20"/>
        </w:rPr>
        <w:t>. ___________) in Via __________________________________________________ N. _______ (CAP ___________), codice fiscale ______________________________, Partita IVA _________________________________________</w:t>
      </w:r>
    </w:p>
    <w:p w14:paraId="7F61823A" w14:textId="77777777" w:rsidR="002F1A4F" w:rsidRPr="0076209A" w:rsidRDefault="002F1A4F" w:rsidP="002F1A4F">
      <w:pPr>
        <w:pStyle w:val="Corpodeltesto2"/>
        <w:spacing w:line="360" w:lineRule="auto"/>
        <w:rPr>
          <w:sz w:val="20"/>
          <w:szCs w:val="20"/>
        </w:rPr>
      </w:pPr>
      <w:proofErr w:type="gramStart"/>
      <w:r w:rsidRPr="0076209A">
        <w:rPr>
          <w:sz w:val="20"/>
          <w:szCs w:val="20"/>
        </w:rPr>
        <w:t>in</w:t>
      </w:r>
      <w:proofErr w:type="gramEnd"/>
      <w:r w:rsidRPr="0076209A">
        <w:rPr>
          <w:sz w:val="20"/>
          <w:szCs w:val="20"/>
        </w:rPr>
        <w:t xml:space="preserve"> relazione alla domanda di sostegno </w:t>
      </w:r>
      <w:r w:rsidRPr="0076209A">
        <w:rPr>
          <w:rFonts w:cs="Arial"/>
          <w:sz w:val="20"/>
          <w:szCs w:val="20"/>
        </w:rPr>
        <w:t>a</w:t>
      </w:r>
      <w:r w:rsidRPr="0076209A">
        <w:rPr>
          <w:rFonts w:cs="Arial"/>
          <w:spacing w:val="-21"/>
          <w:sz w:val="20"/>
          <w:szCs w:val="20"/>
        </w:rPr>
        <w:t xml:space="preserve"> </w:t>
      </w:r>
      <w:r w:rsidRPr="0076209A">
        <w:rPr>
          <w:rFonts w:cs="Arial"/>
          <w:sz w:val="20"/>
          <w:szCs w:val="20"/>
        </w:rPr>
        <w:t>valere</w:t>
      </w:r>
      <w:r w:rsidRPr="0076209A">
        <w:rPr>
          <w:rFonts w:cs="Arial"/>
          <w:spacing w:val="-4"/>
          <w:sz w:val="20"/>
          <w:szCs w:val="20"/>
        </w:rPr>
        <w:t xml:space="preserve"> </w:t>
      </w:r>
      <w:r>
        <w:rPr>
          <w:rFonts w:cs="Arial"/>
          <w:spacing w:val="-4"/>
          <w:sz w:val="20"/>
          <w:szCs w:val="20"/>
        </w:rPr>
        <w:t xml:space="preserve">sul </w:t>
      </w:r>
      <w:r w:rsidRPr="0076209A">
        <w:rPr>
          <w:rFonts w:cs="Arial"/>
          <w:sz w:val="20"/>
          <w:szCs w:val="20"/>
        </w:rPr>
        <w:t>Bando del GAL Tradizione delle Terre Occitane di cui all’Operazione 8.6.1 del PSR 2014 – 2020 della Regione Piemonte,</w:t>
      </w:r>
      <w:r w:rsidRPr="0076209A">
        <w:rPr>
          <w:sz w:val="20"/>
          <w:szCs w:val="20"/>
        </w:rPr>
        <w:t xml:space="preserve"> </w:t>
      </w:r>
    </w:p>
    <w:p w14:paraId="5ACDF0F7" w14:textId="77777777" w:rsidR="002F1A4F" w:rsidRPr="001C730D" w:rsidRDefault="002F1A4F" w:rsidP="002F1A4F">
      <w:pPr>
        <w:rPr>
          <w:sz w:val="20"/>
          <w:szCs w:val="20"/>
        </w:rPr>
      </w:pPr>
      <w:proofErr w:type="gramStart"/>
      <w:r w:rsidRPr="001C730D">
        <w:rPr>
          <w:sz w:val="20"/>
          <w:szCs w:val="20"/>
        </w:rPr>
        <w:t>consapevole</w:t>
      </w:r>
      <w:proofErr w:type="gramEnd"/>
      <w:r w:rsidRPr="001C730D">
        <w:rPr>
          <w:sz w:val="20"/>
          <w:szCs w:val="20"/>
        </w:rPr>
        <w:t xml:space="preserve"> che le dichiarazioni mendaci, le falsità negli atti e l’esibizione di atti contenenti dati non più rispondenti a verità è punito ai sensi dell’art. 76 del DPR 445/00 con le sanzioni previste dalla legge penale e dalle leggi speciali in materia, </w:t>
      </w:r>
    </w:p>
    <w:p w14:paraId="29A22459" w14:textId="77777777" w:rsidR="002F1A4F" w:rsidRDefault="002F1A4F" w:rsidP="002F1A4F">
      <w:pPr>
        <w:jc w:val="center"/>
        <w:rPr>
          <w:b/>
        </w:rPr>
      </w:pPr>
      <w:r w:rsidRPr="005E7F32">
        <w:rPr>
          <w:b/>
        </w:rPr>
        <w:t xml:space="preserve">DICHIARA </w:t>
      </w:r>
    </w:p>
    <w:p w14:paraId="4C594465" w14:textId="77777777" w:rsidR="002F1A4F" w:rsidRDefault="002F1A4F" w:rsidP="002F1A4F">
      <w:pPr>
        <w:jc w:val="center"/>
        <w:rPr>
          <w:b/>
        </w:rPr>
      </w:pPr>
    </w:p>
    <w:p w14:paraId="17A1BD45" w14:textId="77777777" w:rsidR="002F1A4F" w:rsidRDefault="002F1A4F" w:rsidP="002F1A4F">
      <w:pPr>
        <w:autoSpaceDE w:val="0"/>
        <w:autoSpaceDN w:val="0"/>
        <w:adjustRightInd w:val="0"/>
        <w:spacing w:before="120" w:after="240"/>
        <w:rPr>
          <w:rFonts w:ascii="Calibri" w:hAnsi="Calibri"/>
          <w:b/>
        </w:rPr>
      </w:pPr>
      <w:proofErr w:type="gramStart"/>
      <w:r>
        <w:rPr>
          <w:rFonts w:ascii="Calibri" w:hAnsi="Calibri"/>
          <w:b/>
        </w:rPr>
        <w:t>che</w:t>
      </w:r>
      <w:proofErr w:type="gramEnd"/>
      <w:r>
        <w:rPr>
          <w:rFonts w:ascii="Calibri" w:hAnsi="Calibri"/>
          <w:b/>
        </w:rPr>
        <w:t xml:space="preserve"> i dati sotto riportati relativi alla determinazione della dimensione aziendale corrispondono al vero.</w:t>
      </w:r>
    </w:p>
    <w:p w14:paraId="32E6CD18" w14:textId="77777777" w:rsidR="002F1A4F" w:rsidRPr="00594FA7" w:rsidRDefault="002F1A4F" w:rsidP="002F1A4F">
      <w:pPr>
        <w:jc w:val="left"/>
        <w:rPr>
          <w:sz w:val="20"/>
          <w:szCs w:val="20"/>
        </w:rPr>
      </w:pPr>
    </w:p>
    <w:p w14:paraId="5B56E111" w14:textId="77777777" w:rsidR="002F1A4F" w:rsidRPr="00675C14" w:rsidRDefault="002F1A4F" w:rsidP="002F1A4F">
      <w:pPr>
        <w:ind w:right="-1"/>
      </w:pPr>
      <w:r w:rsidRPr="00675C14">
        <w:rPr>
          <w:b/>
        </w:rPr>
        <w:t>Informativa ai sensi del Regolamento (UE) 2016/679 del 27/04/2016</w:t>
      </w:r>
      <w:r w:rsidRPr="00675C14">
        <w:t xml:space="preserve"> </w:t>
      </w:r>
      <w:r w:rsidRPr="00675C14">
        <w:rPr>
          <w:b/>
        </w:rPr>
        <w:t>– Regolamento generale sulla protezione dei dati (GDPR)</w:t>
      </w:r>
      <w:r w:rsidRPr="00675C14">
        <w:t xml:space="preserve"> </w:t>
      </w:r>
    </w:p>
    <w:p w14:paraId="2F0530BA" w14:textId="77777777" w:rsidR="002F1A4F" w:rsidRDefault="002F1A4F" w:rsidP="002F1A4F">
      <w:pPr>
        <w:rPr>
          <w:rFonts w:eastAsia="Calibri"/>
        </w:rPr>
      </w:pPr>
      <w:r w:rsidRPr="00675C14">
        <w:rPr>
          <w:rFonts w:eastAsia="Calibri"/>
        </w:rPr>
        <w:t>Dichiaro di essere informato che i dati personali raccolti saranno trattati, con strumenti cartacei e con strumenti informatici, esclusivamente nell’ambito del procedimento per il quale la presente dichiarazione viene resa. Si autorizza il GAL Tradizione delle Terre Occitane al trattamento e all’elaborazione dei dati forniti, per finalità gestionali e statistiche, anche mediante l’ausilio di mezzi elettronici o automatizzati, nel rispetto della sicurezza e della riservatezza e ai sensi dell’articolo 38 del DPR n. 445/2000 allegando alla presente dichiarazione, copia fotostatica di un documento di identità.</w:t>
      </w:r>
    </w:p>
    <w:p w14:paraId="752B2A75" w14:textId="77777777" w:rsidR="002F1A4F" w:rsidRDefault="002F1A4F" w:rsidP="002F1A4F">
      <w:pPr>
        <w:spacing w:after="0"/>
        <w:ind w:left="360" w:hanging="360"/>
        <w:rPr>
          <w:sz w:val="20"/>
        </w:rPr>
      </w:pPr>
    </w:p>
    <w:p w14:paraId="1408B102" w14:textId="77777777" w:rsidR="002F1A4F" w:rsidRDefault="002F1A4F" w:rsidP="002F1A4F">
      <w:pPr>
        <w:ind w:left="360" w:hanging="360"/>
        <w:rPr>
          <w:sz w:val="20"/>
        </w:rPr>
      </w:pPr>
      <w:r>
        <w:rPr>
          <w:sz w:val="20"/>
        </w:rPr>
        <w:t>Data ____________________________</w:t>
      </w:r>
    </w:p>
    <w:p w14:paraId="2C7B5FC9" w14:textId="77777777" w:rsidR="002F1A4F" w:rsidRDefault="002F1A4F" w:rsidP="002F1A4F">
      <w:pPr>
        <w:ind w:left="6648" w:firstLine="432"/>
        <w:rPr>
          <w:sz w:val="20"/>
        </w:rPr>
      </w:pPr>
      <w:r>
        <w:rPr>
          <w:sz w:val="20"/>
        </w:rPr>
        <w:t>Firma</w:t>
      </w:r>
    </w:p>
    <w:p w14:paraId="1416757E" w14:textId="77777777" w:rsidR="002F1A4F" w:rsidRDefault="002F1A4F" w:rsidP="002F1A4F">
      <w:pPr>
        <w:ind w:left="360"/>
        <w:jc w:val="right"/>
      </w:pPr>
      <w:r>
        <w:rPr>
          <w:sz w:val="20"/>
        </w:rPr>
        <w:t>______________________________</w:t>
      </w:r>
    </w:p>
    <w:p w14:paraId="3CA62396" w14:textId="77777777" w:rsidR="002F1A4F" w:rsidRDefault="002F1A4F" w:rsidP="002F1A4F">
      <w:pPr>
        <w:spacing w:after="0"/>
        <w:rPr>
          <w:sz w:val="20"/>
          <w:szCs w:val="20"/>
        </w:rPr>
      </w:pPr>
    </w:p>
    <w:p w14:paraId="4CB00FE7" w14:textId="77777777" w:rsidR="002F1A4F" w:rsidRDefault="002F1A4F" w:rsidP="002F1A4F">
      <w:pPr>
        <w:spacing w:after="0"/>
        <w:rPr>
          <w:sz w:val="20"/>
          <w:szCs w:val="20"/>
        </w:rPr>
      </w:pPr>
    </w:p>
    <w:p w14:paraId="195EE5AA" w14:textId="77777777" w:rsidR="002F1A4F" w:rsidRDefault="002F1A4F" w:rsidP="002F1A4F">
      <w:pPr>
        <w:spacing w:after="0"/>
      </w:pPr>
      <w:r w:rsidRPr="0085055C">
        <w:rPr>
          <w:sz w:val="20"/>
          <w:szCs w:val="20"/>
        </w:rPr>
        <w:t>SI PRECISA, ai sensi dell’art. 38 del D.P.R. 28.12.2000, n. 445, che la sottoscrizione della dichiarazione non è soggetta ad autentica nel caso in cui essa sia resa alla presenza del funzionario addetto oppure accompagnate da fotocopia, anche non autenticata, di un documento di identità in corso di validità del sottoscrittore.</w:t>
      </w:r>
      <w:r>
        <w:rPr>
          <w:sz w:val="20"/>
          <w:szCs w:val="20"/>
        </w:rPr>
        <w:t xml:space="preserve"> </w:t>
      </w:r>
      <w:r w:rsidRPr="0085055C">
        <w:rPr>
          <w:sz w:val="20"/>
          <w:szCs w:val="20"/>
        </w:rPr>
        <w:t>La dichiarazione medesima può essere resa con le suddette modalità in esenzione da bollo.</w:t>
      </w:r>
    </w:p>
    <w:p w14:paraId="689D6EF1" w14:textId="77777777" w:rsidR="002F1A4F" w:rsidRDefault="002F1A4F" w:rsidP="002F1A4F">
      <w:pPr>
        <w:spacing w:after="0"/>
        <w:jc w:val="left"/>
      </w:pPr>
    </w:p>
    <w:p w14:paraId="7AB5F8A0" w14:textId="77777777" w:rsidR="002F1A4F" w:rsidRDefault="002F1A4F" w:rsidP="002F1A4F">
      <w:pPr>
        <w:spacing w:after="0"/>
        <w:jc w:val="left"/>
      </w:pPr>
      <w:r>
        <w:br w:type="page"/>
      </w:r>
    </w:p>
    <w:p w14:paraId="3210139A" w14:textId="77777777" w:rsidR="002F1A4F" w:rsidRPr="0076209A" w:rsidRDefault="002F1A4F" w:rsidP="002F1A4F">
      <w:pPr>
        <w:jc w:val="center"/>
        <w:rPr>
          <w:b/>
        </w:rPr>
      </w:pPr>
      <w:r w:rsidRPr="0076209A">
        <w:rPr>
          <w:b/>
        </w:rPr>
        <w:lastRenderedPageBreak/>
        <w:t>INFORMAZIONI RELATIVE AL CALCOLO DELLA DIMENSIONE DI IMPRESA</w:t>
      </w:r>
    </w:p>
    <w:p w14:paraId="2DCCCFFE" w14:textId="77777777" w:rsidR="002F1A4F" w:rsidRPr="00DB3A57" w:rsidRDefault="002F1A4F" w:rsidP="002F1A4F">
      <w:pPr>
        <w:numPr>
          <w:ilvl w:val="0"/>
          <w:numId w:val="13"/>
        </w:numPr>
        <w:tabs>
          <w:tab w:val="clear" w:pos="720"/>
        </w:tabs>
        <w:spacing w:after="0"/>
        <w:ind w:left="360"/>
        <w:rPr>
          <w:b/>
        </w:rPr>
      </w:pPr>
      <w:r w:rsidRPr="00DB3A57">
        <w:rPr>
          <w:b/>
        </w:rPr>
        <w:t>Dati identificativi dell’impresa</w:t>
      </w:r>
    </w:p>
    <w:p w14:paraId="2553FCF8" w14:textId="77777777" w:rsidR="002F1A4F" w:rsidRPr="00DB3A57" w:rsidRDefault="002F1A4F" w:rsidP="002F1A4F">
      <w:pPr>
        <w:ind w:left="360"/>
      </w:pPr>
      <w:r w:rsidRPr="00DB3A57">
        <w:t>Denominazione o ragione sociale ________________________</w:t>
      </w:r>
    </w:p>
    <w:p w14:paraId="221C8AB1" w14:textId="77777777" w:rsidR="002F1A4F" w:rsidRPr="00DB3A57" w:rsidRDefault="002F1A4F" w:rsidP="002F1A4F">
      <w:pPr>
        <w:ind w:left="360"/>
      </w:pPr>
      <w:r w:rsidRPr="00DB3A57">
        <w:t>Indirizzo della sede legale______________________________</w:t>
      </w:r>
    </w:p>
    <w:p w14:paraId="3C015E8D" w14:textId="77777777" w:rsidR="002F1A4F" w:rsidRPr="00DB3A57" w:rsidRDefault="002F1A4F" w:rsidP="002F1A4F">
      <w:pPr>
        <w:ind w:left="360"/>
      </w:pPr>
      <w:r w:rsidRPr="00DB3A57">
        <w:t>N. di iscrizione al registro delle imprese______________________________</w:t>
      </w:r>
    </w:p>
    <w:p w14:paraId="1B950E2F" w14:textId="77777777" w:rsidR="002F1A4F" w:rsidRPr="00DB3A57" w:rsidRDefault="002F1A4F" w:rsidP="002F1A4F">
      <w:pPr>
        <w:numPr>
          <w:ilvl w:val="0"/>
          <w:numId w:val="13"/>
        </w:numPr>
        <w:tabs>
          <w:tab w:val="clear" w:pos="720"/>
        </w:tabs>
        <w:spacing w:after="0"/>
        <w:ind w:left="360"/>
        <w:rPr>
          <w:b/>
        </w:rPr>
      </w:pPr>
      <w:r w:rsidRPr="00DB3A57">
        <w:rPr>
          <w:b/>
        </w:rPr>
        <w:t>Tipo di impresa</w:t>
      </w:r>
    </w:p>
    <w:p w14:paraId="404DD513" w14:textId="77777777" w:rsidR="002F1A4F" w:rsidRPr="00DB3A57" w:rsidRDefault="002F1A4F" w:rsidP="002F1A4F">
      <w:pPr>
        <w:tabs>
          <w:tab w:val="left" w:pos="360"/>
        </w:tabs>
        <w:ind w:left="360"/>
      </w:pPr>
      <w:r w:rsidRPr="00DB3A57">
        <w:t>Barrare la/e casella/e relativa/e alla situazione in cui si trova l’impresa 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860"/>
      </w:tblGrid>
      <w:tr w:rsidR="002F1A4F" w:rsidRPr="00DB3A57" w14:paraId="2EE97465" w14:textId="77777777" w:rsidTr="0050385E">
        <w:trPr>
          <w:jc w:val="center"/>
        </w:trPr>
        <w:tc>
          <w:tcPr>
            <w:tcW w:w="468" w:type="dxa"/>
            <w:vAlign w:val="center"/>
          </w:tcPr>
          <w:p w14:paraId="04F415FE" w14:textId="77777777" w:rsidR="002F1A4F" w:rsidRPr="00DB3A57" w:rsidRDefault="002F1A4F" w:rsidP="0050385E">
            <w:pPr>
              <w:jc w:val="center"/>
            </w:pPr>
          </w:p>
        </w:tc>
        <w:tc>
          <w:tcPr>
            <w:tcW w:w="2520" w:type="dxa"/>
            <w:vAlign w:val="center"/>
          </w:tcPr>
          <w:p w14:paraId="22FC6DD1" w14:textId="77777777" w:rsidR="002F1A4F" w:rsidRPr="00DB3A57" w:rsidRDefault="002F1A4F" w:rsidP="0050385E">
            <w:pPr>
              <w:jc w:val="center"/>
            </w:pPr>
            <w:r w:rsidRPr="00DB3A57">
              <w:t>Impresa autonoma</w:t>
            </w:r>
          </w:p>
        </w:tc>
        <w:tc>
          <w:tcPr>
            <w:tcW w:w="4860" w:type="dxa"/>
          </w:tcPr>
          <w:p w14:paraId="490DBBC6" w14:textId="77777777" w:rsidR="002F1A4F" w:rsidRPr="00DB3A57" w:rsidRDefault="002F1A4F" w:rsidP="0050385E">
            <w:r w:rsidRPr="00DB3A57">
              <w:t>In tal caso i dati riportati al punto 3 risultano dai conti dell’impresa richiedente.</w:t>
            </w:r>
          </w:p>
        </w:tc>
      </w:tr>
      <w:tr w:rsidR="002F1A4F" w:rsidRPr="00DB3A57" w14:paraId="36246CDA" w14:textId="77777777" w:rsidTr="0050385E">
        <w:trPr>
          <w:jc w:val="center"/>
        </w:trPr>
        <w:tc>
          <w:tcPr>
            <w:tcW w:w="468" w:type="dxa"/>
            <w:vAlign w:val="center"/>
          </w:tcPr>
          <w:p w14:paraId="4D231BE2" w14:textId="77777777" w:rsidR="002F1A4F" w:rsidRPr="00DB3A57" w:rsidRDefault="002F1A4F" w:rsidP="0050385E">
            <w:pPr>
              <w:jc w:val="center"/>
            </w:pPr>
          </w:p>
        </w:tc>
        <w:tc>
          <w:tcPr>
            <w:tcW w:w="2520" w:type="dxa"/>
            <w:vAlign w:val="center"/>
          </w:tcPr>
          <w:p w14:paraId="56F19B18" w14:textId="77777777" w:rsidR="002F1A4F" w:rsidRPr="00DB3A57" w:rsidRDefault="002F1A4F" w:rsidP="0050385E">
            <w:pPr>
              <w:jc w:val="center"/>
            </w:pPr>
            <w:r w:rsidRPr="00DB3A57">
              <w:t>Impresa associata</w:t>
            </w:r>
          </w:p>
        </w:tc>
        <w:tc>
          <w:tcPr>
            <w:tcW w:w="4860" w:type="dxa"/>
            <w:vMerge w:val="restart"/>
          </w:tcPr>
          <w:p w14:paraId="0DD7DA70" w14:textId="77777777" w:rsidR="002F1A4F" w:rsidRPr="00DB3A57" w:rsidRDefault="002F1A4F" w:rsidP="0050385E">
            <w:r w:rsidRPr="00DB3A57">
              <w:t>In tali casi i dati riportati al punto 3 risultano dai dati indicati nei rispettivi prospetti di dettaglio di cui agli</w:t>
            </w:r>
          </w:p>
          <w:p w14:paraId="2CE3B1B0" w14:textId="77777777" w:rsidR="002F1A4F" w:rsidRPr="00DB3A57" w:rsidRDefault="002F1A4F" w:rsidP="0050385E">
            <w:r w:rsidRPr="00DB3A57">
              <w:t xml:space="preserve">Allegati </w:t>
            </w:r>
            <w:proofErr w:type="spellStart"/>
            <w:r w:rsidRPr="00DB3A57">
              <w:t>nn</w:t>
            </w:r>
            <w:proofErr w:type="spellEnd"/>
            <w:r w:rsidRPr="00DB3A57">
              <w:t>. 2, 3, 4 e 5.</w:t>
            </w:r>
          </w:p>
        </w:tc>
      </w:tr>
      <w:tr w:rsidR="002F1A4F" w:rsidRPr="00DB3A57" w14:paraId="755D527D" w14:textId="77777777" w:rsidTr="0050385E">
        <w:trPr>
          <w:trHeight w:val="800"/>
          <w:jc w:val="center"/>
        </w:trPr>
        <w:tc>
          <w:tcPr>
            <w:tcW w:w="468" w:type="dxa"/>
            <w:vAlign w:val="center"/>
          </w:tcPr>
          <w:p w14:paraId="2E70BEB7" w14:textId="77777777" w:rsidR="002F1A4F" w:rsidRPr="00DB3A57" w:rsidRDefault="002F1A4F" w:rsidP="0050385E">
            <w:pPr>
              <w:jc w:val="center"/>
            </w:pPr>
          </w:p>
        </w:tc>
        <w:tc>
          <w:tcPr>
            <w:tcW w:w="2520" w:type="dxa"/>
            <w:vAlign w:val="center"/>
          </w:tcPr>
          <w:p w14:paraId="36512BF4" w14:textId="77777777" w:rsidR="002F1A4F" w:rsidRPr="00DB3A57" w:rsidRDefault="002F1A4F" w:rsidP="0050385E">
            <w:pPr>
              <w:jc w:val="center"/>
            </w:pPr>
            <w:r w:rsidRPr="00DB3A57">
              <w:t>Impresa collegata</w:t>
            </w:r>
          </w:p>
        </w:tc>
        <w:tc>
          <w:tcPr>
            <w:tcW w:w="4860" w:type="dxa"/>
            <w:vMerge/>
          </w:tcPr>
          <w:p w14:paraId="630FEF54" w14:textId="77777777" w:rsidR="002F1A4F" w:rsidRPr="00DB3A57" w:rsidRDefault="002F1A4F" w:rsidP="0050385E"/>
        </w:tc>
      </w:tr>
    </w:tbl>
    <w:p w14:paraId="1832719C" w14:textId="77777777" w:rsidR="002F1A4F" w:rsidRPr="00DB3A57" w:rsidRDefault="002F1A4F" w:rsidP="002F1A4F">
      <w:pPr>
        <w:rPr>
          <w:b/>
        </w:rPr>
      </w:pPr>
    </w:p>
    <w:p w14:paraId="623D2C3C" w14:textId="77777777" w:rsidR="002F1A4F" w:rsidRPr="00DB3A57" w:rsidRDefault="002F1A4F" w:rsidP="002F1A4F">
      <w:pPr>
        <w:numPr>
          <w:ilvl w:val="0"/>
          <w:numId w:val="13"/>
        </w:numPr>
        <w:tabs>
          <w:tab w:val="clear" w:pos="720"/>
        </w:tabs>
        <w:spacing w:after="0"/>
        <w:ind w:left="360"/>
        <w:rPr>
          <w:b/>
        </w:rPr>
      </w:pPr>
      <w:r w:rsidRPr="00DB3A57">
        <w:rPr>
          <w:b/>
        </w:rPr>
        <w:t>Dati necessari per il calcolo della dimensione di impresa</w:t>
      </w:r>
    </w:p>
    <w:p w14:paraId="5FD6ED56" w14:textId="77777777" w:rsidR="002F1A4F" w:rsidRPr="00DB3A57" w:rsidRDefault="002F1A4F" w:rsidP="002F1A4F">
      <w:pPr>
        <w:ind w:left="360"/>
      </w:pPr>
      <w:r>
        <w:t>Periodo di riferimento</w:t>
      </w:r>
      <w:r>
        <w:rPr>
          <w:rStyle w:val="Rimandonotaapidipagina"/>
        </w:rPr>
        <w:footnoteReference w:id="1"/>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872"/>
        <w:gridCol w:w="2877"/>
      </w:tblGrid>
      <w:tr w:rsidR="002F1A4F" w:rsidRPr="00DB3A57" w14:paraId="3D3E3B57" w14:textId="77777777" w:rsidTr="0050385E">
        <w:tc>
          <w:tcPr>
            <w:tcW w:w="2865" w:type="dxa"/>
            <w:vAlign w:val="center"/>
          </w:tcPr>
          <w:p w14:paraId="535BD987" w14:textId="77777777" w:rsidR="002F1A4F" w:rsidRPr="00DB3A57" w:rsidRDefault="002F1A4F" w:rsidP="0050385E">
            <w:pPr>
              <w:jc w:val="center"/>
            </w:pPr>
            <w:r w:rsidRPr="00DB3A57">
              <w:t>Occupati (U</w:t>
            </w:r>
            <w:r>
              <w:t xml:space="preserve">nità </w:t>
            </w:r>
            <w:r w:rsidRPr="00DB3A57">
              <w:t>L</w:t>
            </w:r>
            <w:r>
              <w:t xml:space="preserve">avorative </w:t>
            </w:r>
            <w:r w:rsidRPr="00DB3A57">
              <w:t>A</w:t>
            </w:r>
            <w:r>
              <w:t>nnuali</w:t>
            </w:r>
            <w:r w:rsidRPr="00DB3A57">
              <w:t>)</w:t>
            </w:r>
          </w:p>
        </w:tc>
        <w:tc>
          <w:tcPr>
            <w:tcW w:w="2872" w:type="dxa"/>
            <w:vAlign w:val="center"/>
          </w:tcPr>
          <w:p w14:paraId="05B4EF5B" w14:textId="77777777" w:rsidR="002F1A4F" w:rsidRPr="00DB3A57" w:rsidRDefault="002F1A4F" w:rsidP="0050385E">
            <w:pPr>
              <w:jc w:val="center"/>
            </w:pPr>
            <w:r w:rsidRPr="00DB3A57">
              <w:t>Stato Patrimoniale (*)</w:t>
            </w:r>
          </w:p>
        </w:tc>
        <w:tc>
          <w:tcPr>
            <w:tcW w:w="2877" w:type="dxa"/>
            <w:vAlign w:val="center"/>
          </w:tcPr>
          <w:p w14:paraId="094F2B56" w14:textId="77777777" w:rsidR="002F1A4F" w:rsidRPr="00DB3A57" w:rsidRDefault="002F1A4F" w:rsidP="0050385E">
            <w:pPr>
              <w:jc w:val="center"/>
            </w:pPr>
            <w:r w:rsidRPr="00DB3A57">
              <w:t>Conto Economico(*)</w:t>
            </w:r>
          </w:p>
        </w:tc>
      </w:tr>
      <w:tr w:rsidR="002F1A4F" w:rsidRPr="00DB3A57" w14:paraId="6BDA4A97" w14:textId="77777777" w:rsidTr="0050385E">
        <w:tc>
          <w:tcPr>
            <w:tcW w:w="2865" w:type="dxa"/>
          </w:tcPr>
          <w:p w14:paraId="17773BD2" w14:textId="77777777" w:rsidR="002F1A4F" w:rsidRPr="00DB3A57" w:rsidRDefault="002F1A4F" w:rsidP="0050385E">
            <w:pPr>
              <w:jc w:val="center"/>
            </w:pPr>
          </w:p>
        </w:tc>
        <w:tc>
          <w:tcPr>
            <w:tcW w:w="2872" w:type="dxa"/>
          </w:tcPr>
          <w:p w14:paraId="543E9824" w14:textId="77777777" w:rsidR="002F1A4F" w:rsidRPr="00DB3A57" w:rsidRDefault="002F1A4F" w:rsidP="0050385E">
            <w:pPr>
              <w:jc w:val="center"/>
            </w:pPr>
          </w:p>
        </w:tc>
        <w:tc>
          <w:tcPr>
            <w:tcW w:w="2877" w:type="dxa"/>
          </w:tcPr>
          <w:p w14:paraId="005F8768" w14:textId="77777777" w:rsidR="002F1A4F" w:rsidRPr="00DB3A57" w:rsidRDefault="002F1A4F" w:rsidP="0050385E">
            <w:pPr>
              <w:jc w:val="center"/>
            </w:pPr>
          </w:p>
        </w:tc>
      </w:tr>
    </w:tbl>
    <w:p w14:paraId="306C6A56" w14:textId="77777777" w:rsidR="002F1A4F" w:rsidRPr="00DB3A57" w:rsidRDefault="002F1A4F" w:rsidP="002F1A4F">
      <w:pPr>
        <w:ind w:left="360"/>
        <w:rPr>
          <w:sz w:val="20"/>
          <w:szCs w:val="20"/>
        </w:rPr>
      </w:pPr>
      <w:r w:rsidRPr="00DB3A57">
        <w:rPr>
          <w:sz w:val="20"/>
          <w:szCs w:val="20"/>
        </w:rPr>
        <w:t>(*) In migliaia di euro</w:t>
      </w:r>
    </w:p>
    <w:p w14:paraId="4A382142" w14:textId="77777777" w:rsidR="002F1A4F" w:rsidRDefault="002F1A4F" w:rsidP="002F1A4F">
      <w:pPr>
        <w:spacing w:after="0"/>
        <w:jc w:val="left"/>
        <w:rPr>
          <w:sz w:val="20"/>
          <w:szCs w:val="20"/>
        </w:rPr>
      </w:pPr>
    </w:p>
    <w:p w14:paraId="6660CDC5" w14:textId="77777777" w:rsidR="002F1A4F" w:rsidRPr="00DB3A57" w:rsidRDefault="002F1A4F" w:rsidP="002F1A4F">
      <w:pPr>
        <w:numPr>
          <w:ilvl w:val="0"/>
          <w:numId w:val="13"/>
        </w:numPr>
        <w:tabs>
          <w:tab w:val="clear" w:pos="720"/>
        </w:tabs>
        <w:spacing w:after="0"/>
        <w:ind w:left="360"/>
        <w:rPr>
          <w:b/>
        </w:rPr>
      </w:pPr>
      <w:r w:rsidRPr="00DB3A57">
        <w:rPr>
          <w:b/>
        </w:rPr>
        <w:t>Dimensione dell’impresa</w:t>
      </w:r>
    </w:p>
    <w:p w14:paraId="2AC2F4E1" w14:textId="77777777" w:rsidR="002F1A4F" w:rsidRPr="00DB3A57" w:rsidRDefault="002F1A4F" w:rsidP="002F1A4F">
      <w:pPr>
        <w:ind w:left="360"/>
      </w:pPr>
      <w:r w:rsidRPr="00DB3A57">
        <w:t>In base ai dati di cui al punto 3, barrare la casella relativa alla dimensione dell’impresa richiedente: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00"/>
      </w:tblGrid>
      <w:tr w:rsidR="002F1A4F" w:rsidRPr="00DB3A57" w14:paraId="080BC2B0" w14:textId="77777777" w:rsidTr="0050385E">
        <w:tc>
          <w:tcPr>
            <w:tcW w:w="2880" w:type="dxa"/>
          </w:tcPr>
          <w:p w14:paraId="14392E50" w14:textId="77777777" w:rsidR="002F1A4F" w:rsidRPr="00DB3A57" w:rsidRDefault="002F1A4F" w:rsidP="0050385E">
            <w:proofErr w:type="gramStart"/>
            <w:r w:rsidRPr="00DB3A57">
              <w:t>micro</w:t>
            </w:r>
            <w:proofErr w:type="gramEnd"/>
            <w:r w:rsidRPr="00DB3A57">
              <w:t xml:space="preserve"> impresa</w:t>
            </w:r>
          </w:p>
        </w:tc>
        <w:tc>
          <w:tcPr>
            <w:tcW w:w="900" w:type="dxa"/>
          </w:tcPr>
          <w:p w14:paraId="70B26CFB" w14:textId="77777777" w:rsidR="002F1A4F" w:rsidRPr="00DB3A57" w:rsidRDefault="002F1A4F" w:rsidP="0050385E"/>
        </w:tc>
      </w:tr>
      <w:tr w:rsidR="002F1A4F" w:rsidRPr="00DB3A57" w14:paraId="2983E519" w14:textId="77777777" w:rsidTr="0050385E">
        <w:tc>
          <w:tcPr>
            <w:tcW w:w="2880" w:type="dxa"/>
          </w:tcPr>
          <w:p w14:paraId="463883D3" w14:textId="77777777" w:rsidR="002F1A4F" w:rsidRPr="00DB3A57" w:rsidRDefault="002F1A4F" w:rsidP="0050385E">
            <w:proofErr w:type="gramStart"/>
            <w:r w:rsidRPr="00DB3A57">
              <w:t>piccola</w:t>
            </w:r>
            <w:proofErr w:type="gramEnd"/>
            <w:r w:rsidRPr="00DB3A57">
              <w:t xml:space="preserve"> impresa</w:t>
            </w:r>
          </w:p>
        </w:tc>
        <w:tc>
          <w:tcPr>
            <w:tcW w:w="900" w:type="dxa"/>
          </w:tcPr>
          <w:p w14:paraId="0125FDBD" w14:textId="77777777" w:rsidR="002F1A4F" w:rsidRPr="00DB3A57" w:rsidRDefault="002F1A4F" w:rsidP="0050385E"/>
        </w:tc>
      </w:tr>
      <w:tr w:rsidR="002F1A4F" w:rsidRPr="00DB3A57" w14:paraId="3E34804D" w14:textId="77777777" w:rsidTr="0050385E">
        <w:tc>
          <w:tcPr>
            <w:tcW w:w="2880" w:type="dxa"/>
          </w:tcPr>
          <w:p w14:paraId="43F8B4B8" w14:textId="77777777" w:rsidR="002F1A4F" w:rsidRPr="00DB3A57" w:rsidRDefault="002F1A4F" w:rsidP="0050385E">
            <w:proofErr w:type="gramStart"/>
            <w:r w:rsidRPr="00DB3A57">
              <w:t>media</w:t>
            </w:r>
            <w:proofErr w:type="gramEnd"/>
            <w:r w:rsidRPr="00DB3A57">
              <w:t xml:space="preserve"> impresa</w:t>
            </w:r>
          </w:p>
        </w:tc>
        <w:tc>
          <w:tcPr>
            <w:tcW w:w="900" w:type="dxa"/>
          </w:tcPr>
          <w:p w14:paraId="3739C482" w14:textId="77777777" w:rsidR="002F1A4F" w:rsidRPr="00DB3A57" w:rsidRDefault="002F1A4F" w:rsidP="0050385E"/>
        </w:tc>
      </w:tr>
      <w:tr w:rsidR="002F1A4F" w:rsidRPr="00DB3A57" w14:paraId="5B6B8935" w14:textId="77777777" w:rsidTr="0050385E">
        <w:tc>
          <w:tcPr>
            <w:tcW w:w="2880" w:type="dxa"/>
          </w:tcPr>
          <w:p w14:paraId="7F2AD1FA" w14:textId="77777777" w:rsidR="002F1A4F" w:rsidRPr="00DB3A57" w:rsidRDefault="002F1A4F" w:rsidP="0050385E">
            <w:proofErr w:type="gramStart"/>
            <w:r w:rsidRPr="00DB3A57">
              <w:t>grande</w:t>
            </w:r>
            <w:proofErr w:type="gramEnd"/>
            <w:r w:rsidRPr="00DB3A57">
              <w:t xml:space="preserve"> impresa</w:t>
            </w:r>
          </w:p>
        </w:tc>
        <w:tc>
          <w:tcPr>
            <w:tcW w:w="900" w:type="dxa"/>
          </w:tcPr>
          <w:p w14:paraId="28C65304" w14:textId="77777777" w:rsidR="002F1A4F" w:rsidRPr="00DB3A57" w:rsidRDefault="002F1A4F" w:rsidP="0050385E"/>
        </w:tc>
      </w:tr>
    </w:tbl>
    <w:p w14:paraId="477B9E67" w14:textId="77777777" w:rsidR="002F1A4F" w:rsidRPr="00DB3A57" w:rsidRDefault="002F1A4F" w:rsidP="002F1A4F"/>
    <w:p w14:paraId="47B5DEC9" w14:textId="77777777" w:rsidR="00AD4E43" w:rsidRDefault="00AD4E43" w:rsidP="002D1739">
      <w:pPr>
        <w:ind w:left="708"/>
      </w:pPr>
    </w:p>
    <w:p w14:paraId="2730A827" w14:textId="77777777" w:rsidR="00AD4E43" w:rsidRDefault="00AD4E43" w:rsidP="002D1739">
      <w:pPr>
        <w:ind w:left="708"/>
      </w:pPr>
    </w:p>
    <w:p w14:paraId="10AF9F8F" w14:textId="77777777" w:rsidR="00AD4E43" w:rsidRDefault="00AD4E43" w:rsidP="002D1739">
      <w:pPr>
        <w:ind w:left="708"/>
      </w:pPr>
    </w:p>
    <w:p w14:paraId="3C88FE0D" w14:textId="77777777" w:rsidR="00AD4E43" w:rsidRDefault="00AD4E43" w:rsidP="002D1739">
      <w:pPr>
        <w:ind w:left="708"/>
      </w:pPr>
    </w:p>
    <w:p w14:paraId="74C77B0D" w14:textId="02DC1E3D" w:rsidR="002F1A4F" w:rsidRPr="002F1A4F" w:rsidRDefault="002F1A4F" w:rsidP="002F1A4F">
      <w:pPr>
        <w:spacing w:after="0"/>
        <w:jc w:val="center"/>
        <w:rPr>
          <w:rFonts w:eastAsia="Times New Roman"/>
          <w:b/>
          <w:sz w:val="24"/>
          <w:szCs w:val="24"/>
          <w:lang w:eastAsia="it-IT"/>
        </w:rPr>
      </w:pPr>
      <w:r w:rsidRPr="002F1A4F">
        <w:rPr>
          <w:rFonts w:ascii="Times New Roman" w:eastAsia="Times New Roman" w:hAnsi="Times New Roman" w:cs="Times New Roman"/>
          <w:noProof/>
          <w:sz w:val="24"/>
          <w:szCs w:val="24"/>
          <w:lang w:eastAsia="it-IT"/>
        </w:rPr>
        <w:lastRenderedPageBreak/>
        <w:drawing>
          <wp:anchor distT="0" distB="0" distL="114300" distR="114300" simplePos="0" relativeHeight="251665408" behindDoc="0" locked="0" layoutInCell="1" allowOverlap="1" wp14:anchorId="299D6F6B" wp14:editId="32D079C4">
            <wp:simplePos x="0" y="0"/>
            <wp:positionH relativeFrom="margin">
              <wp:posOffset>-167005</wp:posOffset>
            </wp:positionH>
            <wp:positionV relativeFrom="margin">
              <wp:posOffset>-457200</wp:posOffset>
            </wp:positionV>
            <wp:extent cx="6544310" cy="1296670"/>
            <wp:effectExtent l="0" t="0" r="889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4310" cy="12966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2" w:name="_Hlk481860274"/>
      <w:bookmarkEnd w:id="32"/>
    </w:p>
    <w:p w14:paraId="23C8862B" w14:textId="77777777" w:rsidR="002F1A4F" w:rsidRPr="002F1A4F" w:rsidRDefault="002F1A4F" w:rsidP="002F1A4F">
      <w:pPr>
        <w:spacing w:after="0"/>
        <w:jc w:val="center"/>
        <w:rPr>
          <w:rFonts w:eastAsia="Times New Roman"/>
          <w:b/>
          <w:sz w:val="24"/>
          <w:szCs w:val="24"/>
          <w:lang w:eastAsia="it-IT"/>
        </w:rPr>
      </w:pPr>
      <w:r w:rsidRPr="002F1A4F">
        <w:rPr>
          <w:rFonts w:eastAsia="Times New Roman"/>
          <w:b/>
          <w:sz w:val="24"/>
          <w:szCs w:val="24"/>
          <w:lang w:eastAsia="it-IT"/>
        </w:rPr>
        <w:t>FEASR – FONDO EUROPEO AGRICOLO PER LO SVILUPPO RURALE</w:t>
      </w:r>
    </w:p>
    <w:p w14:paraId="5ECFD2CC" w14:textId="77777777" w:rsidR="002F1A4F" w:rsidRPr="002F1A4F" w:rsidRDefault="002F1A4F" w:rsidP="002F1A4F">
      <w:pPr>
        <w:spacing w:after="0"/>
        <w:jc w:val="center"/>
        <w:rPr>
          <w:rFonts w:eastAsia="Times New Roman"/>
          <w:b/>
          <w:sz w:val="24"/>
          <w:szCs w:val="24"/>
          <w:lang w:eastAsia="it-IT"/>
        </w:rPr>
      </w:pPr>
      <w:r w:rsidRPr="002F1A4F">
        <w:rPr>
          <w:rFonts w:eastAsia="Times New Roman"/>
          <w:b/>
          <w:sz w:val="24"/>
          <w:szCs w:val="24"/>
          <w:lang w:eastAsia="it-IT"/>
        </w:rPr>
        <w:t>Programma di Sviluppo Rurale 2014-2020</w:t>
      </w:r>
    </w:p>
    <w:p w14:paraId="65D6B845" w14:textId="77777777" w:rsidR="002F1A4F" w:rsidRPr="002F1A4F" w:rsidRDefault="002F1A4F" w:rsidP="002F1A4F">
      <w:pPr>
        <w:spacing w:after="0"/>
        <w:jc w:val="center"/>
        <w:rPr>
          <w:rFonts w:ascii="Calibri" w:eastAsia="Calibri" w:hAnsi="Calibri" w:cs="Calibri"/>
          <w:noProof/>
          <w:sz w:val="20"/>
          <w:szCs w:val="20"/>
          <w:lang w:eastAsia="it-IT"/>
        </w:rPr>
      </w:pPr>
    </w:p>
    <w:p w14:paraId="796818F0" w14:textId="608A7421" w:rsidR="002F1A4F" w:rsidRPr="002F1A4F" w:rsidRDefault="002F1A4F" w:rsidP="002F1A4F">
      <w:pPr>
        <w:spacing w:after="0"/>
        <w:jc w:val="center"/>
        <w:rPr>
          <w:rFonts w:ascii="Calibri" w:eastAsia="Calibri" w:hAnsi="Calibri" w:cs="Calibri"/>
          <w:noProof/>
          <w:sz w:val="20"/>
          <w:szCs w:val="20"/>
          <w:lang w:eastAsia="it-IT"/>
        </w:rPr>
      </w:pPr>
      <w:r w:rsidRPr="002F1A4F">
        <w:rPr>
          <w:rFonts w:ascii="Calibri" w:eastAsia="Calibri" w:hAnsi="Calibri" w:cs="Calibri"/>
          <w:noProof/>
          <w:sz w:val="20"/>
          <w:szCs w:val="20"/>
          <w:lang w:eastAsia="it-IT"/>
        </w:rPr>
        <w:drawing>
          <wp:inline distT="0" distB="0" distL="0" distR="0" wp14:anchorId="17C82887" wp14:editId="055D1F67">
            <wp:extent cx="1219200" cy="1371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inline>
        </w:drawing>
      </w:r>
    </w:p>
    <w:p w14:paraId="2991A247" w14:textId="77777777" w:rsidR="002F1A4F" w:rsidRPr="002F1A4F" w:rsidRDefault="002F1A4F" w:rsidP="002F1A4F">
      <w:pPr>
        <w:spacing w:after="0"/>
        <w:jc w:val="center"/>
        <w:rPr>
          <w:rFonts w:eastAsia="Times New Roman"/>
          <w:b/>
          <w:color w:val="006621"/>
          <w:sz w:val="24"/>
          <w:szCs w:val="24"/>
          <w:shd w:val="clear" w:color="auto" w:fill="FFFFFF"/>
          <w:lang w:eastAsia="it-IT"/>
        </w:rPr>
      </w:pPr>
      <w:r w:rsidRPr="002F1A4F">
        <w:rPr>
          <w:rFonts w:eastAsia="Times New Roman"/>
          <w:b/>
          <w:color w:val="006621"/>
          <w:sz w:val="24"/>
          <w:szCs w:val="24"/>
          <w:shd w:val="clear" w:color="auto" w:fill="FFFFFF"/>
          <w:lang w:eastAsia="it-IT"/>
        </w:rPr>
        <w:t xml:space="preserve">www.tradizioneterreoccitane.com </w:t>
      </w:r>
    </w:p>
    <w:p w14:paraId="530B57A2" w14:textId="77777777" w:rsidR="002F1A4F" w:rsidRPr="002F1A4F" w:rsidRDefault="002F1A4F" w:rsidP="002F1A4F">
      <w:pPr>
        <w:spacing w:after="0"/>
        <w:jc w:val="center"/>
        <w:rPr>
          <w:rFonts w:eastAsia="Times New Roman"/>
          <w:b/>
          <w:sz w:val="24"/>
          <w:szCs w:val="24"/>
          <w:lang w:eastAsia="it-IT"/>
        </w:rPr>
      </w:pPr>
      <w:hyperlink r:id="rId19" w:history="1">
        <w:r w:rsidRPr="002F1A4F">
          <w:rPr>
            <w:rFonts w:eastAsia="Times New Roman"/>
            <w:b/>
            <w:color w:val="006621"/>
            <w:sz w:val="20"/>
            <w:szCs w:val="20"/>
            <w:shd w:val="clear" w:color="auto" w:fill="FFFFFF"/>
            <w:lang w:eastAsia="it-IT"/>
          </w:rPr>
          <w:t>www.regione.piemonte.it/svilupporurale</w:t>
        </w:r>
      </w:hyperlink>
    </w:p>
    <w:p w14:paraId="752DB385" w14:textId="77777777" w:rsidR="002F1A4F" w:rsidRPr="002F1A4F" w:rsidRDefault="002F1A4F" w:rsidP="002F1A4F">
      <w:pPr>
        <w:spacing w:after="0"/>
        <w:jc w:val="center"/>
        <w:rPr>
          <w:rFonts w:eastAsia="Times New Roman"/>
          <w:b/>
          <w:sz w:val="24"/>
          <w:szCs w:val="24"/>
          <w:lang w:eastAsia="it-IT"/>
        </w:rPr>
      </w:pPr>
    </w:p>
    <w:p w14:paraId="754CF511" w14:textId="77777777" w:rsidR="002F1A4F" w:rsidRPr="002F1A4F" w:rsidRDefault="002F1A4F" w:rsidP="002F1A4F">
      <w:pPr>
        <w:spacing w:after="0"/>
        <w:jc w:val="center"/>
        <w:rPr>
          <w:rFonts w:eastAsia="Times New Roman"/>
          <w:b/>
          <w:sz w:val="24"/>
          <w:szCs w:val="24"/>
          <w:lang w:eastAsia="it-IT"/>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tblBorders>
        <w:shd w:val="clear" w:color="auto" w:fill="FFE599"/>
        <w:tblLook w:val="04A0" w:firstRow="1" w:lastRow="0" w:firstColumn="1" w:lastColumn="0" w:noHBand="0" w:noVBand="1"/>
      </w:tblPr>
      <w:tblGrid>
        <w:gridCol w:w="9622"/>
      </w:tblGrid>
      <w:tr w:rsidR="002F1A4F" w:rsidRPr="002F1A4F" w14:paraId="721BE7E6" w14:textId="77777777" w:rsidTr="0050385E">
        <w:tc>
          <w:tcPr>
            <w:tcW w:w="10020" w:type="dxa"/>
            <w:shd w:val="clear" w:color="auto" w:fill="FFE599"/>
          </w:tcPr>
          <w:p w14:paraId="246281D7" w14:textId="77777777" w:rsidR="002F1A4F" w:rsidRPr="002F1A4F" w:rsidRDefault="002F1A4F" w:rsidP="002F1A4F">
            <w:pPr>
              <w:widowControl w:val="0"/>
              <w:spacing w:before="120" w:after="120"/>
              <w:ind w:left="170" w:right="301"/>
              <w:jc w:val="center"/>
              <w:rPr>
                <w:rFonts w:eastAsia="Calibri"/>
                <w:b/>
                <w:sz w:val="40"/>
                <w:szCs w:val="40"/>
                <w:lang w:eastAsia="it-IT"/>
              </w:rPr>
            </w:pPr>
            <w:r w:rsidRPr="002F1A4F">
              <w:rPr>
                <w:rFonts w:eastAsia="Calibri"/>
                <w:b/>
                <w:sz w:val="40"/>
                <w:szCs w:val="40"/>
                <w:lang w:eastAsia="it-IT"/>
              </w:rPr>
              <w:t>GAL TRADIZIONE DELLE TERRE OCCITANE</w:t>
            </w:r>
          </w:p>
        </w:tc>
      </w:tr>
    </w:tbl>
    <w:p w14:paraId="339C57BE" w14:textId="77777777" w:rsidR="002F1A4F" w:rsidRPr="002F1A4F" w:rsidRDefault="002F1A4F" w:rsidP="002F1A4F">
      <w:pPr>
        <w:spacing w:after="0"/>
        <w:jc w:val="center"/>
        <w:rPr>
          <w:rFonts w:eastAsia="Times New Roman"/>
          <w:b/>
          <w:sz w:val="24"/>
          <w:szCs w:val="24"/>
          <w:lang w:eastAsia="it-IT"/>
        </w:rPr>
      </w:pPr>
    </w:p>
    <w:p w14:paraId="0FDEF12A" w14:textId="77777777" w:rsidR="002F1A4F" w:rsidRPr="002F1A4F" w:rsidRDefault="002F1A4F" w:rsidP="002F1A4F">
      <w:pPr>
        <w:tabs>
          <w:tab w:val="left" w:pos="3261"/>
        </w:tabs>
        <w:spacing w:before="60" w:after="120"/>
        <w:jc w:val="center"/>
        <w:rPr>
          <w:rFonts w:eastAsia="Calibri"/>
          <w:b/>
          <w:bCs/>
          <w:i/>
        </w:rPr>
      </w:pPr>
      <w:r w:rsidRPr="002F1A4F">
        <w:rPr>
          <w:rFonts w:eastAsia="Calibri"/>
          <w:b/>
          <w:bCs/>
          <w:i/>
        </w:rPr>
        <w:t>PROGRAMMA DI SVILUPPO LOCALE (PSL)</w:t>
      </w:r>
    </w:p>
    <w:p w14:paraId="76D68343" w14:textId="77777777" w:rsidR="002F1A4F" w:rsidRPr="002F1A4F" w:rsidRDefault="002F1A4F" w:rsidP="002F1A4F">
      <w:pPr>
        <w:tabs>
          <w:tab w:val="left" w:pos="3261"/>
        </w:tabs>
        <w:spacing w:before="60" w:after="120"/>
        <w:jc w:val="center"/>
        <w:rPr>
          <w:rFonts w:eastAsia="Calibri"/>
          <w:b/>
          <w:bCs/>
        </w:rPr>
      </w:pPr>
      <w:r w:rsidRPr="002F1A4F">
        <w:rPr>
          <w:rFonts w:eastAsia="Calibri"/>
          <w:b/>
          <w:bCs/>
        </w:rPr>
        <w:t>“BOLIGAR (muoversi) AGRADAR (piacere) ENCHANTAR (attrarre). UN TERRITORIO CHE SI MUOVE. UN TERRITORIO CHE ATTRAE. LE VALLI OCCITANE CUNEESI”</w:t>
      </w:r>
    </w:p>
    <w:p w14:paraId="1E76AB96" w14:textId="77777777" w:rsidR="002F1A4F" w:rsidRPr="002F1A4F" w:rsidRDefault="002F1A4F" w:rsidP="002F1A4F">
      <w:pPr>
        <w:tabs>
          <w:tab w:val="left" w:pos="3261"/>
        </w:tabs>
        <w:spacing w:before="60" w:after="120"/>
        <w:jc w:val="center"/>
        <w:rPr>
          <w:rFonts w:eastAsia="Calibri"/>
          <w:b/>
          <w:bCs/>
          <w:i/>
        </w:rPr>
      </w:pPr>
      <w:r w:rsidRPr="002F1A4F">
        <w:rPr>
          <w:rFonts w:eastAsia="Calibri"/>
          <w:b/>
          <w:bCs/>
          <w:i/>
        </w:rPr>
        <w:t>AMBITO TEMATICO</w:t>
      </w:r>
    </w:p>
    <w:p w14:paraId="49A151EA" w14:textId="77777777" w:rsidR="002F1A4F" w:rsidRPr="002F1A4F" w:rsidRDefault="002F1A4F" w:rsidP="002F1A4F">
      <w:pPr>
        <w:tabs>
          <w:tab w:val="left" w:pos="3261"/>
        </w:tabs>
        <w:spacing w:before="60" w:after="120"/>
        <w:jc w:val="center"/>
        <w:rPr>
          <w:rFonts w:eastAsia="Calibri"/>
          <w:b/>
          <w:bCs/>
        </w:rPr>
      </w:pPr>
      <w:r w:rsidRPr="002F1A4F">
        <w:rPr>
          <w:rFonts w:eastAsia="Calibri"/>
          <w:b/>
          <w:bCs/>
        </w:rPr>
        <w:t>SVILUPPO E INNOVAZIONE DELLE FILIERE E DEI SISTEMI PRODUTTIVI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F1A4F" w:rsidRPr="002F1A4F" w14:paraId="6E7C6060" w14:textId="77777777" w:rsidTr="0050385E">
        <w:tc>
          <w:tcPr>
            <w:tcW w:w="9622" w:type="dxa"/>
            <w:tcBorders>
              <w:bottom w:val="single" w:sz="4" w:space="0" w:color="auto"/>
            </w:tcBorders>
            <w:shd w:val="clear" w:color="auto" w:fill="FFE599"/>
          </w:tcPr>
          <w:p w14:paraId="4CD04F3B" w14:textId="77777777" w:rsidR="002F1A4F" w:rsidRPr="002F1A4F" w:rsidRDefault="002F1A4F" w:rsidP="002F1A4F">
            <w:pPr>
              <w:widowControl w:val="0"/>
              <w:spacing w:before="60" w:after="60"/>
              <w:jc w:val="center"/>
              <w:rPr>
                <w:rFonts w:eastAsia="Calibri"/>
                <w:b/>
                <w:bCs/>
                <w:sz w:val="24"/>
                <w:szCs w:val="24"/>
                <w:lang w:eastAsia="it-IT"/>
              </w:rPr>
            </w:pPr>
            <w:r w:rsidRPr="002F1A4F">
              <w:rPr>
                <w:rFonts w:eastAsia="Calibri"/>
                <w:b/>
                <w:bCs/>
                <w:sz w:val="28"/>
                <w:szCs w:val="28"/>
                <w:lang w:eastAsia="it-IT"/>
              </w:rPr>
              <w:t>BANDO PUBBLICO PER IL SOSTEGNO AGLI INVESTIMENTI NEL SETTORE FORESTALE</w:t>
            </w:r>
          </w:p>
        </w:tc>
      </w:tr>
      <w:tr w:rsidR="002F1A4F" w:rsidRPr="002F1A4F" w14:paraId="337373AC" w14:textId="77777777" w:rsidTr="0050385E">
        <w:tc>
          <w:tcPr>
            <w:tcW w:w="9622" w:type="dxa"/>
            <w:tcBorders>
              <w:top w:val="single" w:sz="4" w:space="0" w:color="auto"/>
              <w:left w:val="nil"/>
              <w:bottom w:val="single" w:sz="4" w:space="0" w:color="auto"/>
              <w:right w:val="nil"/>
            </w:tcBorders>
            <w:shd w:val="clear" w:color="auto" w:fill="auto"/>
          </w:tcPr>
          <w:p w14:paraId="348A29D4" w14:textId="77777777" w:rsidR="002F1A4F" w:rsidRPr="002F1A4F" w:rsidRDefault="002F1A4F" w:rsidP="002F1A4F">
            <w:pPr>
              <w:widowControl w:val="0"/>
              <w:spacing w:before="60" w:after="60"/>
              <w:jc w:val="center"/>
              <w:rPr>
                <w:rFonts w:eastAsia="Calibri"/>
                <w:b/>
                <w:bCs/>
                <w:sz w:val="24"/>
                <w:szCs w:val="24"/>
                <w:lang w:eastAsia="it-IT"/>
              </w:rPr>
            </w:pPr>
          </w:p>
        </w:tc>
      </w:tr>
      <w:tr w:rsidR="002F1A4F" w:rsidRPr="002F1A4F" w14:paraId="3F8F3B28" w14:textId="77777777" w:rsidTr="0050385E">
        <w:tc>
          <w:tcPr>
            <w:tcW w:w="9622" w:type="dxa"/>
            <w:tcBorders>
              <w:top w:val="single" w:sz="4" w:space="0" w:color="auto"/>
              <w:bottom w:val="single" w:sz="4" w:space="0" w:color="auto"/>
            </w:tcBorders>
            <w:shd w:val="clear" w:color="auto" w:fill="FFE599"/>
          </w:tcPr>
          <w:p w14:paraId="6F29562A" w14:textId="77777777" w:rsidR="002F1A4F" w:rsidRPr="002F1A4F" w:rsidRDefault="002F1A4F" w:rsidP="002F1A4F">
            <w:pPr>
              <w:spacing w:before="60" w:after="60"/>
              <w:jc w:val="center"/>
              <w:rPr>
                <w:rFonts w:eastAsia="Times New Roman"/>
                <w:b/>
                <w:bCs/>
                <w:lang w:eastAsia="it-IT"/>
              </w:rPr>
            </w:pPr>
            <w:r w:rsidRPr="002F1A4F">
              <w:rPr>
                <w:rFonts w:eastAsia="Times New Roman"/>
                <w:b/>
                <w:bCs/>
                <w:lang w:eastAsia="it-IT"/>
              </w:rPr>
              <w:t>MISURA 19 _SOTTOMISURA 19.2</w:t>
            </w:r>
          </w:p>
          <w:p w14:paraId="1FDB6A71" w14:textId="77777777" w:rsidR="002F1A4F" w:rsidRPr="002F1A4F" w:rsidRDefault="002F1A4F" w:rsidP="002F1A4F">
            <w:pPr>
              <w:widowControl w:val="0"/>
              <w:spacing w:before="60" w:after="60"/>
              <w:jc w:val="center"/>
              <w:rPr>
                <w:rFonts w:eastAsia="Calibri"/>
                <w:b/>
                <w:bCs/>
                <w:sz w:val="24"/>
                <w:szCs w:val="24"/>
                <w:lang w:eastAsia="it-IT"/>
              </w:rPr>
            </w:pPr>
            <w:r w:rsidRPr="002F1A4F">
              <w:rPr>
                <w:rFonts w:eastAsia="Times New Roman"/>
                <w:b/>
                <w:bCs/>
                <w:lang w:eastAsia="it-IT"/>
              </w:rPr>
              <w:t>OPERAZIONE 8.6.1 INVESTIMENTI PER INCREMENTARE IL POTENZIALE ECONOMICO DELLE FORESTE E DEI PRODOTTI FORESTALI</w:t>
            </w:r>
          </w:p>
        </w:tc>
      </w:tr>
      <w:tr w:rsidR="002F1A4F" w:rsidRPr="002F1A4F" w14:paraId="65F9D0D9" w14:textId="77777777" w:rsidTr="0050385E">
        <w:tc>
          <w:tcPr>
            <w:tcW w:w="9622" w:type="dxa"/>
            <w:tcBorders>
              <w:top w:val="single" w:sz="4" w:space="0" w:color="auto"/>
              <w:left w:val="nil"/>
              <w:bottom w:val="single" w:sz="4" w:space="0" w:color="auto"/>
              <w:right w:val="nil"/>
            </w:tcBorders>
            <w:shd w:val="clear" w:color="auto" w:fill="auto"/>
          </w:tcPr>
          <w:p w14:paraId="74DD39A8" w14:textId="77777777" w:rsidR="002F1A4F" w:rsidRPr="002F1A4F" w:rsidRDefault="002F1A4F" w:rsidP="002F1A4F">
            <w:pPr>
              <w:widowControl w:val="0"/>
              <w:spacing w:before="60" w:after="60"/>
              <w:jc w:val="center"/>
              <w:rPr>
                <w:rFonts w:eastAsia="Calibri"/>
                <w:b/>
                <w:bCs/>
                <w:sz w:val="24"/>
                <w:szCs w:val="24"/>
                <w:lang w:eastAsia="it-IT"/>
              </w:rPr>
            </w:pPr>
          </w:p>
        </w:tc>
      </w:tr>
      <w:tr w:rsidR="002F1A4F" w:rsidRPr="002F1A4F" w14:paraId="6A046338" w14:textId="77777777" w:rsidTr="0050385E">
        <w:tc>
          <w:tcPr>
            <w:tcW w:w="9622" w:type="dxa"/>
            <w:tcBorders>
              <w:top w:val="single" w:sz="4" w:space="0" w:color="auto"/>
            </w:tcBorders>
            <w:shd w:val="clear" w:color="auto" w:fill="FFE599"/>
          </w:tcPr>
          <w:p w14:paraId="3BCE078C" w14:textId="77777777" w:rsidR="002F1A4F" w:rsidRPr="002F1A4F" w:rsidRDefault="002F1A4F" w:rsidP="002F1A4F">
            <w:pPr>
              <w:widowControl w:val="0"/>
              <w:spacing w:before="60" w:after="60"/>
              <w:jc w:val="center"/>
              <w:rPr>
                <w:rFonts w:eastAsia="Calibri"/>
                <w:b/>
                <w:bCs/>
                <w:sz w:val="24"/>
                <w:szCs w:val="24"/>
                <w:lang w:eastAsia="it-IT"/>
              </w:rPr>
            </w:pPr>
            <w:r w:rsidRPr="002F1A4F">
              <w:rPr>
                <w:rFonts w:eastAsia="Calibri"/>
                <w:b/>
                <w:bCs/>
                <w:sz w:val="28"/>
                <w:szCs w:val="28"/>
                <w:lang w:eastAsia="it-IT"/>
              </w:rPr>
              <w:t>ALLEGATO 5 – DICHIARAZIONE DI ASSENZA DI CUMULO DI CONTRIBUTI</w:t>
            </w:r>
          </w:p>
        </w:tc>
      </w:tr>
    </w:tbl>
    <w:p w14:paraId="455F419F" w14:textId="77777777" w:rsidR="002F1A4F" w:rsidRPr="002F1A4F" w:rsidRDefault="002F1A4F" w:rsidP="002F1A4F">
      <w:pPr>
        <w:spacing w:after="0"/>
        <w:jc w:val="center"/>
        <w:rPr>
          <w:rFonts w:eastAsia="Times New Roman"/>
          <w:b/>
          <w:sz w:val="24"/>
          <w:szCs w:val="24"/>
          <w:lang w:eastAsia="it-IT"/>
        </w:rPr>
      </w:pPr>
    </w:p>
    <w:p w14:paraId="72654846" w14:textId="77777777" w:rsidR="002F1A4F" w:rsidRPr="002F1A4F" w:rsidRDefault="002F1A4F" w:rsidP="002F1A4F">
      <w:pPr>
        <w:rPr>
          <w:rFonts w:eastAsia="Calibri"/>
          <w:b/>
          <w:bCs/>
        </w:rPr>
      </w:pPr>
      <w:r w:rsidRPr="002F1A4F">
        <w:rPr>
          <w:rFonts w:eastAsia="Calibri"/>
          <w:b/>
          <w:bCs/>
        </w:rPr>
        <w:t>Bando 05/2019             Apertura Bando 17.06.2019 / Scadenza Bando 20.09.2019 h 12,00</w:t>
      </w:r>
    </w:p>
    <w:p w14:paraId="3292ABA1" w14:textId="77777777" w:rsidR="002F1A4F" w:rsidRPr="002F1A4F" w:rsidRDefault="002F1A4F" w:rsidP="002F1A4F">
      <w:pPr>
        <w:spacing w:after="0"/>
        <w:jc w:val="left"/>
        <w:rPr>
          <w:rFonts w:eastAsia="Times New Roman"/>
          <w:b/>
          <w:bCs/>
          <w:lang w:eastAsia="it-IT"/>
        </w:rPr>
      </w:pPr>
    </w:p>
    <w:p w14:paraId="3FCEFF41" w14:textId="77777777" w:rsidR="002F1A4F" w:rsidRPr="002F1A4F" w:rsidRDefault="002F1A4F" w:rsidP="002F1A4F">
      <w:pPr>
        <w:spacing w:after="0"/>
        <w:jc w:val="center"/>
        <w:rPr>
          <w:rFonts w:eastAsia="Times New Roman"/>
          <w:b/>
          <w:bCs/>
          <w:lang w:eastAsia="it-IT"/>
        </w:rPr>
      </w:pPr>
      <w:r w:rsidRPr="002F1A4F">
        <w:rPr>
          <w:rFonts w:eastAsia="Times New Roman"/>
          <w:b/>
          <w:bCs/>
          <w:lang w:eastAsia="it-IT"/>
        </w:rPr>
        <w:br w:type="page"/>
      </w:r>
    </w:p>
    <w:p w14:paraId="03232A32" w14:textId="77777777" w:rsidR="002F1A4F" w:rsidRPr="002F1A4F" w:rsidRDefault="002F1A4F" w:rsidP="002F1A4F">
      <w:pPr>
        <w:spacing w:after="0"/>
        <w:jc w:val="center"/>
        <w:rPr>
          <w:rFonts w:eastAsia="Times New Roman"/>
          <w:b/>
          <w:bCs/>
          <w:lang w:eastAsia="it-IT"/>
        </w:rPr>
      </w:pPr>
    </w:p>
    <w:p w14:paraId="771681E0" w14:textId="77777777" w:rsidR="002F1A4F" w:rsidRPr="002F1A4F" w:rsidRDefault="002F1A4F" w:rsidP="002F1A4F">
      <w:pPr>
        <w:spacing w:after="0"/>
        <w:jc w:val="center"/>
        <w:rPr>
          <w:rFonts w:eastAsia="Times New Roman"/>
          <w:b/>
          <w:bCs/>
          <w:lang w:eastAsia="it-IT"/>
        </w:rPr>
      </w:pPr>
    </w:p>
    <w:p w14:paraId="358153AE" w14:textId="77777777" w:rsidR="002F1A4F" w:rsidRPr="002F1A4F" w:rsidRDefault="002F1A4F" w:rsidP="002F1A4F">
      <w:pPr>
        <w:spacing w:before="83" w:after="0" w:line="274" w:lineRule="exact"/>
        <w:ind w:left="1424" w:right="483"/>
        <w:jc w:val="left"/>
        <w:rPr>
          <w:rFonts w:eastAsia="Times New Roman"/>
          <w:lang w:eastAsia="it-IT"/>
        </w:rPr>
      </w:pPr>
      <w:r w:rsidRPr="002F1A4F">
        <w:rPr>
          <w:rFonts w:eastAsia="Times New Roman"/>
          <w:b/>
          <w:lang w:eastAsia="it-IT"/>
        </w:rPr>
        <w:t>DICHIARAZIONE RELATIVA AL NON CUMULO DI</w:t>
      </w:r>
      <w:r w:rsidRPr="002F1A4F">
        <w:rPr>
          <w:rFonts w:eastAsia="Times New Roman"/>
          <w:b/>
          <w:spacing w:val="-21"/>
          <w:lang w:eastAsia="it-IT"/>
        </w:rPr>
        <w:t xml:space="preserve"> </w:t>
      </w:r>
      <w:r w:rsidRPr="002F1A4F">
        <w:rPr>
          <w:rFonts w:eastAsia="Times New Roman"/>
          <w:b/>
          <w:lang w:eastAsia="it-IT"/>
        </w:rPr>
        <w:t>CONTRIBUTI</w:t>
      </w:r>
    </w:p>
    <w:p w14:paraId="3D741AF2" w14:textId="77777777" w:rsidR="002F1A4F" w:rsidRPr="002F1A4F" w:rsidRDefault="002F1A4F" w:rsidP="002F1A4F">
      <w:pPr>
        <w:spacing w:after="0" w:line="228" w:lineRule="exact"/>
        <w:ind w:left="768" w:right="425"/>
        <w:jc w:val="left"/>
        <w:rPr>
          <w:rFonts w:eastAsia="Times New Roman"/>
          <w:lang w:eastAsia="it-IT"/>
        </w:rPr>
      </w:pPr>
      <w:r w:rsidRPr="002F1A4F">
        <w:rPr>
          <w:rFonts w:eastAsia="Times New Roman"/>
          <w:lang w:eastAsia="it-IT"/>
        </w:rPr>
        <w:t>(</w:t>
      </w:r>
      <w:proofErr w:type="gramStart"/>
      <w:r w:rsidRPr="002F1A4F">
        <w:rPr>
          <w:rFonts w:eastAsia="Times New Roman"/>
          <w:lang w:eastAsia="it-IT"/>
        </w:rPr>
        <w:t>dichiarazione</w:t>
      </w:r>
      <w:proofErr w:type="gramEnd"/>
      <w:r w:rsidRPr="002F1A4F">
        <w:rPr>
          <w:rFonts w:eastAsia="Times New Roman"/>
          <w:spacing w:val="-3"/>
          <w:lang w:eastAsia="it-IT"/>
        </w:rPr>
        <w:t xml:space="preserve"> </w:t>
      </w:r>
      <w:r w:rsidRPr="002F1A4F">
        <w:rPr>
          <w:rFonts w:eastAsia="Times New Roman"/>
          <w:lang w:eastAsia="it-IT"/>
        </w:rPr>
        <w:t>di</w:t>
      </w:r>
      <w:r w:rsidRPr="002F1A4F">
        <w:rPr>
          <w:rFonts w:eastAsia="Times New Roman"/>
          <w:spacing w:val="-3"/>
          <w:lang w:eastAsia="it-IT"/>
        </w:rPr>
        <w:t xml:space="preserve"> </w:t>
      </w:r>
      <w:r w:rsidRPr="002F1A4F">
        <w:rPr>
          <w:rFonts w:eastAsia="Times New Roman"/>
          <w:lang w:eastAsia="it-IT"/>
        </w:rPr>
        <w:t>certificazione</w:t>
      </w:r>
      <w:r w:rsidRPr="002F1A4F">
        <w:rPr>
          <w:rFonts w:eastAsia="Times New Roman"/>
          <w:spacing w:val="-3"/>
          <w:lang w:eastAsia="it-IT"/>
        </w:rPr>
        <w:t xml:space="preserve"> </w:t>
      </w:r>
      <w:r w:rsidRPr="002F1A4F">
        <w:rPr>
          <w:rFonts w:eastAsia="Times New Roman"/>
          <w:lang w:eastAsia="it-IT"/>
        </w:rPr>
        <w:t>e</w:t>
      </w:r>
      <w:r w:rsidRPr="002F1A4F">
        <w:rPr>
          <w:rFonts w:eastAsia="Times New Roman"/>
          <w:spacing w:val="-3"/>
          <w:lang w:eastAsia="it-IT"/>
        </w:rPr>
        <w:t xml:space="preserve"> </w:t>
      </w:r>
      <w:r w:rsidRPr="002F1A4F">
        <w:rPr>
          <w:rFonts w:eastAsia="Times New Roman"/>
          <w:lang w:eastAsia="it-IT"/>
        </w:rPr>
        <w:t>atto</w:t>
      </w:r>
      <w:r w:rsidRPr="002F1A4F">
        <w:rPr>
          <w:rFonts w:eastAsia="Times New Roman"/>
          <w:spacing w:val="-3"/>
          <w:lang w:eastAsia="it-IT"/>
        </w:rPr>
        <w:t xml:space="preserve"> </w:t>
      </w:r>
      <w:r w:rsidRPr="002F1A4F">
        <w:rPr>
          <w:rFonts w:eastAsia="Times New Roman"/>
          <w:lang w:eastAsia="it-IT"/>
        </w:rPr>
        <w:t>notorio</w:t>
      </w:r>
      <w:r w:rsidRPr="002F1A4F">
        <w:rPr>
          <w:rFonts w:eastAsia="Times New Roman"/>
          <w:spacing w:val="-3"/>
          <w:lang w:eastAsia="it-IT"/>
        </w:rPr>
        <w:t xml:space="preserve"> </w:t>
      </w:r>
      <w:r w:rsidRPr="002F1A4F">
        <w:rPr>
          <w:rFonts w:eastAsia="Times New Roman"/>
          <w:lang w:eastAsia="it-IT"/>
        </w:rPr>
        <w:t>resa</w:t>
      </w:r>
      <w:r w:rsidRPr="002F1A4F">
        <w:rPr>
          <w:rFonts w:eastAsia="Times New Roman"/>
          <w:spacing w:val="-3"/>
          <w:lang w:eastAsia="it-IT"/>
        </w:rPr>
        <w:t xml:space="preserve"> </w:t>
      </w:r>
      <w:r w:rsidRPr="002F1A4F">
        <w:rPr>
          <w:rFonts w:eastAsia="Times New Roman"/>
          <w:lang w:eastAsia="it-IT"/>
        </w:rPr>
        <w:t>ai</w:t>
      </w:r>
      <w:r w:rsidRPr="002F1A4F">
        <w:rPr>
          <w:rFonts w:eastAsia="Times New Roman"/>
          <w:spacing w:val="-3"/>
          <w:lang w:eastAsia="it-IT"/>
        </w:rPr>
        <w:t xml:space="preserve"> </w:t>
      </w:r>
      <w:r w:rsidRPr="002F1A4F">
        <w:rPr>
          <w:rFonts w:eastAsia="Times New Roman"/>
          <w:lang w:eastAsia="it-IT"/>
        </w:rPr>
        <w:t>sensi</w:t>
      </w:r>
      <w:r w:rsidRPr="002F1A4F">
        <w:rPr>
          <w:rFonts w:eastAsia="Times New Roman"/>
          <w:spacing w:val="-3"/>
          <w:lang w:eastAsia="it-IT"/>
        </w:rPr>
        <w:t xml:space="preserve"> </w:t>
      </w:r>
      <w:r w:rsidRPr="002F1A4F">
        <w:rPr>
          <w:rFonts w:eastAsia="Times New Roman"/>
          <w:lang w:eastAsia="it-IT"/>
        </w:rPr>
        <w:t>degli</w:t>
      </w:r>
      <w:r w:rsidRPr="002F1A4F">
        <w:rPr>
          <w:rFonts w:eastAsia="Times New Roman"/>
          <w:spacing w:val="-3"/>
          <w:lang w:eastAsia="it-IT"/>
        </w:rPr>
        <w:t xml:space="preserve"> </w:t>
      </w:r>
      <w:r w:rsidRPr="002F1A4F">
        <w:rPr>
          <w:rFonts w:eastAsia="Times New Roman"/>
          <w:lang w:eastAsia="it-IT"/>
        </w:rPr>
        <w:t>articoli</w:t>
      </w:r>
      <w:r w:rsidRPr="002F1A4F">
        <w:rPr>
          <w:rFonts w:eastAsia="Times New Roman"/>
          <w:spacing w:val="-3"/>
          <w:lang w:eastAsia="it-IT"/>
        </w:rPr>
        <w:t xml:space="preserve"> </w:t>
      </w:r>
      <w:r w:rsidRPr="002F1A4F">
        <w:rPr>
          <w:rFonts w:eastAsia="Times New Roman"/>
          <w:lang w:eastAsia="it-IT"/>
        </w:rPr>
        <w:t>46</w:t>
      </w:r>
      <w:r w:rsidRPr="002F1A4F">
        <w:rPr>
          <w:rFonts w:eastAsia="Times New Roman"/>
          <w:spacing w:val="-3"/>
          <w:lang w:eastAsia="it-IT"/>
        </w:rPr>
        <w:t xml:space="preserve"> </w:t>
      </w:r>
      <w:r w:rsidRPr="002F1A4F">
        <w:rPr>
          <w:rFonts w:eastAsia="Times New Roman"/>
          <w:lang w:eastAsia="it-IT"/>
        </w:rPr>
        <w:t>e</w:t>
      </w:r>
      <w:r w:rsidRPr="002F1A4F">
        <w:rPr>
          <w:rFonts w:eastAsia="Times New Roman"/>
          <w:spacing w:val="-3"/>
          <w:lang w:eastAsia="it-IT"/>
        </w:rPr>
        <w:t xml:space="preserve"> </w:t>
      </w:r>
      <w:r w:rsidRPr="002F1A4F">
        <w:rPr>
          <w:rFonts w:eastAsia="Times New Roman"/>
          <w:lang w:eastAsia="it-IT"/>
        </w:rPr>
        <w:t>47</w:t>
      </w:r>
      <w:r w:rsidRPr="002F1A4F">
        <w:rPr>
          <w:rFonts w:eastAsia="Times New Roman"/>
          <w:spacing w:val="-3"/>
          <w:lang w:eastAsia="it-IT"/>
        </w:rPr>
        <w:t xml:space="preserve"> </w:t>
      </w:r>
      <w:r w:rsidRPr="002F1A4F">
        <w:rPr>
          <w:rFonts w:eastAsia="Times New Roman"/>
          <w:lang w:eastAsia="it-IT"/>
        </w:rPr>
        <w:t>del</w:t>
      </w:r>
      <w:r w:rsidRPr="002F1A4F">
        <w:rPr>
          <w:rFonts w:eastAsia="Times New Roman"/>
          <w:spacing w:val="-3"/>
          <w:lang w:eastAsia="it-IT"/>
        </w:rPr>
        <w:t xml:space="preserve"> </w:t>
      </w:r>
      <w:r w:rsidRPr="002F1A4F">
        <w:rPr>
          <w:rFonts w:eastAsia="Times New Roman"/>
          <w:lang w:eastAsia="it-IT"/>
        </w:rPr>
        <w:t>D.P.R.</w:t>
      </w:r>
      <w:r w:rsidRPr="002F1A4F">
        <w:rPr>
          <w:rFonts w:eastAsia="Times New Roman"/>
          <w:spacing w:val="-5"/>
          <w:lang w:eastAsia="it-IT"/>
        </w:rPr>
        <w:t xml:space="preserve"> </w:t>
      </w:r>
      <w:r w:rsidRPr="002F1A4F">
        <w:rPr>
          <w:rFonts w:eastAsia="Times New Roman"/>
          <w:lang w:eastAsia="it-IT"/>
        </w:rPr>
        <w:t>28.12.2000</w:t>
      </w:r>
      <w:r w:rsidRPr="002F1A4F">
        <w:rPr>
          <w:rFonts w:eastAsia="Times New Roman"/>
          <w:spacing w:val="-3"/>
          <w:lang w:eastAsia="it-IT"/>
        </w:rPr>
        <w:t xml:space="preserve"> </w:t>
      </w:r>
      <w:r w:rsidRPr="002F1A4F">
        <w:rPr>
          <w:rFonts w:eastAsia="Times New Roman"/>
          <w:lang w:eastAsia="it-IT"/>
        </w:rPr>
        <w:t>n. 445)</w:t>
      </w:r>
    </w:p>
    <w:p w14:paraId="2A3A7C80" w14:textId="77777777" w:rsidR="002F1A4F" w:rsidRPr="002F1A4F" w:rsidRDefault="002F1A4F" w:rsidP="002F1A4F">
      <w:pPr>
        <w:spacing w:after="0"/>
        <w:jc w:val="left"/>
        <w:rPr>
          <w:rFonts w:eastAsia="Times New Roman"/>
          <w:lang w:eastAsia="it-IT"/>
        </w:rPr>
      </w:pPr>
    </w:p>
    <w:p w14:paraId="20C6F206" w14:textId="77777777" w:rsidR="002F1A4F" w:rsidRPr="002F1A4F" w:rsidRDefault="002F1A4F" w:rsidP="002F1A4F">
      <w:pPr>
        <w:spacing w:after="0"/>
        <w:jc w:val="left"/>
        <w:rPr>
          <w:rFonts w:eastAsia="Times New Roman"/>
          <w:lang w:eastAsia="it-IT"/>
        </w:rPr>
      </w:pPr>
    </w:p>
    <w:p w14:paraId="0B3F9A83" w14:textId="77777777" w:rsidR="002F1A4F" w:rsidRPr="002F1A4F" w:rsidRDefault="002F1A4F" w:rsidP="002F1A4F">
      <w:pPr>
        <w:spacing w:after="0"/>
        <w:jc w:val="left"/>
        <w:rPr>
          <w:rFonts w:eastAsia="Times New Roman"/>
          <w:lang w:eastAsia="it-IT"/>
        </w:rPr>
      </w:pPr>
    </w:p>
    <w:p w14:paraId="22174E43" w14:textId="77777777" w:rsidR="002F1A4F" w:rsidRPr="002F1A4F" w:rsidRDefault="002F1A4F" w:rsidP="002F1A4F">
      <w:pPr>
        <w:tabs>
          <w:tab w:val="num" w:pos="720"/>
          <w:tab w:val="left" w:pos="3749"/>
          <w:tab w:val="left" w:pos="5820"/>
          <w:tab w:val="left" w:pos="7421"/>
          <w:tab w:val="left" w:pos="8863"/>
        </w:tabs>
        <w:spacing w:after="0"/>
        <w:ind w:left="312" w:right="483"/>
        <w:rPr>
          <w:rFonts w:eastAsia="Times New Roman"/>
          <w:lang w:eastAsia="it-IT"/>
        </w:rPr>
      </w:pPr>
      <w:r w:rsidRPr="002F1A4F">
        <w:rPr>
          <w:rFonts w:eastAsia="Times New Roman"/>
          <w:spacing w:val="-1"/>
          <w:lang w:eastAsia="it-IT"/>
        </w:rPr>
        <w:t>Il/La</w:t>
      </w:r>
      <w:r w:rsidRPr="002F1A4F">
        <w:rPr>
          <w:rFonts w:eastAsia="Times New Roman"/>
          <w:spacing w:val="16"/>
          <w:lang w:eastAsia="it-IT"/>
        </w:rPr>
        <w:t xml:space="preserve"> </w:t>
      </w:r>
      <w:r w:rsidRPr="002F1A4F">
        <w:rPr>
          <w:rFonts w:eastAsia="Times New Roman"/>
          <w:spacing w:val="-1"/>
          <w:lang w:eastAsia="it-IT"/>
        </w:rPr>
        <w:t>sottoscritto/a</w:t>
      </w:r>
      <w:r w:rsidRPr="002F1A4F">
        <w:rPr>
          <w:rFonts w:eastAsia="Times New Roman"/>
          <w:spacing w:val="-1"/>
          <w:u w:val="single" w:color="000000"/>
          <w:lang w:eastAsia="it-IT"/>
        </w:rPr>
        <w:t xml:space="preserve"> </w:t>
      </w:r>
      <w:r w:rsidRPr="002F1A4F">
        <w:rPr>
          <w:rFonts w:eastAsia="Times New Roman"/>
          <w:spacing w:val="-1"/>
          <w:u w:val="single" w:color="000000"/>
          <w:lang w:eastAsia="it-IT"/>
        </w:rPr>
        <w:tab/>
      </w:r>
      <w:r w:rsidRPr="002F1A4F">
        <w:rPr>
          <w:rFonts w:eastAsia="Times New Roman"/>
          <w:spacing w:val="-1"/>
          <w:lang w:eastAsia="it-IT"/>
        </w:rPr>
        <w:t>nato</w:t>
      </w:r>
      <w:r w:rsidRPr="002F1A4F">
        <w:rPr>
          <w:rFonts w:eastAsia="Times New Roman"/>
          <w:spacing w:val="4"/>
          <w:lang w:eastAsia="it-IT"/>
        </w:rPr>
        <w:t xml:space="preserve"> </w:t>
      </w:r>
      <w:r w:rsidRPr="002F1A4F">
        <w:rPr>
          <w:rFonts w:eastAsia="Times New Roman"/>
          <w:lang w:eastAsia="it-IT"/>
        </w:rPr>
        <w:t>a</w:t>
      </w:r>
      <w:r w:rsidRPr="002F1A4F">
        <w:rPr>
          <w:rFonts w:eastAsia="Times New Roman"/>
          <w:u w:val="single" w:color="000000"/>
          <w:lang w:eastAsia="it-IT"/>
        </w:rPr>
        <w:t xml:space="preserve"> </w:t>
      </w:r>
      <w:r w:rsidRPr="002F1A4F">
        <w:rPr>
          <w:rFonts w:eastAsia="Times New Roman"/>
          <w:u w:val="single" w:color="000000"/>
          <w:lang w:eastAsia="it-IT"/>
        </w:rPr>
        <w:tab/>
      </w:r>
      <w:r w:rsidRPr="002F1A4F">
        <w:rPr>
          <w:rFonts w:eastAsia="Times New Roman"/>
          <w:spacing w:val="-1"/>
          <w:lang w:eastAsia="it-IT"/>
        </w:rPr>
        <w:t>provincia</w:t>
      </w:r>
      <w:r w:rsidRPr="002F1A4F">
        <w:rPr>
          <w:rFonts w:eastAsia="Times New Roman"/>
          <w:spacing w:val="-1"/>
          <w:u w:val="single" w:color="000000"/>
          <w:lang w:eastAsia="it-IT"/>
        </w:rPr>
        <w:t xml:space="preserve"> </w:t>
      </w:r>
      <w:r w:rsidRPr="002F1A4F">
        <w:rPr>
          <w:rFonts w:eastAsia="Times New Roman"/>
          <w:spacing w:val="-1"/>
          <w:u w:val="single" w:color="000000"/>
          <w:lang w:eastAsia="it-IT"/>
        </w:rPr>
        <w:tab/>
      </w:r>
      <w:r w:rsidRPr="002F1A4F">
        <w:rPr>
          <w:rFonts w:eastAsia="Times New Roman"/>
          <w:lang w:eastAsia="it-IT"/>
        </w:rPr>
        <w:t>il</w:t>
      </w:r>
      <w:r w:rsidRPr="002F1A4F">
        <w:rPr>
          <w:rFonts w:eastAsia="Times New Roman"/>
          <w:spacing w:val="-2"/>
          <w:lang w:eastAsia="it-IT"/>
        </w:rPr>
        <w:t xml:space="preserve"> </w:t>
      </w:r>
      <w:r w:rsidRPr="002F1A4F">
        <w:rPr>
          <w:rFonts w:eastAsia="Times New Roman"/>
          <w:u w:val="single" w:color="000000"/>
          <w:lang w:eastAsia="it-IT"/>
        </w:rPr>
        <w:t xml:space="preserve"> </w:t>
      </w:r>
      <w:r w:rsidRPr="002F1A4F">
        <w:rPr>
          <w:rFonts w:eastAsia="Times New Roman"/>
          <w:u w:val="single" w:color="000000"/>
          <w:lang w:eastAsia="it-IT"/>
        </w:rPr>
        <w:tab/>
      </w:r>
    </w:p>
    <w:p w14:paraId="73221C6E" w14:textId="77777777" w:rsidR="002F1A4F" w:rsidRPr="002F1A4F" w:rsidRDefault="002F1A4F" w:rsidP="002F1A4F">
      <w:pPr>
        <w:spacing w:before="9" w:after="0"/>
        <w:ind w:right="-568"/>
        <w:jc w:val="left"/>
        <w:rPr>
          <w:rFonts w:eastAsia="Times New Roman"/>
          <w:lang w:eastAsia="it-IT"/>
        </w:rPr>
      </w:pPr>
    </w:p>
    <w:p w14:paraId="7EA99BB9" w14:textId="77777777" w:rsidR="002F1A4F" w:rsidRPr="002F1A4F" w:rsidRDefault="002F1A4F" w:rsidP="002F1A4F">
      <w:pPr>
        <w:tabs>
          <w:tab w:val="num" w:pos="720"/>
          <w:tab w:val="left" w:pos="2635"/>
          <w:tab w:val="left" w:pos="4562"/>
          <w:tab w:val="left" w:pos="7030"/>
        </w:tabs>
        <w:spacing w:before="72" w:after="0"/>
        <w:ind w:left="312" w:right="483"/>
        <w:rPr>
          <w:rFonts w:eastAsia="Times New Roman"/>
          <w:lang w:eastAsia="it-IT"/>
        </w:rPr>
      </w:pPr>
      <w:proofErr w:type="gramStart"/>
      <w:r w:rsidRPr="002F1A4F">
        <w:rPr>
          <w:rFonts w:eastAsia="Times New Roman"/>
          <w:lang w:eastAsia="it-IT"/>
        </w:rPr>
        <w:t>residente</w:t>
      </w:r>
      <w:proofErr w:type="gramEnd"/>
      <w:r w:rsidRPr="002F1A4F">
        <w:rPr>
          <w:rFonts w:eastAsia="Times New Roman"/>
          <w:spacing w:val="-2"/>
          <w:lang w:eastAsia="it-IT"/>
        </w:rPr>
        <w:t xml:space="preserve"> </w:t>
      </w:r>
      <w:r w:rsidRPr="002F1A4F">
        <w:rPr>
          <w:rFonts w:eastAsia="Times New Roman"/>
          <w:lang w:eastAsia="it-IT"/>
        </w:rPr>
        <w:t>a</w:t>
      </w:r>
      <w:r w:rsidRPr="002F1A4F">
        <w:rPr>
          <w:rFonts w:eastAsia="Times New Roman"/>
          <w:u w:val="single" w:color="000000"/>
          <w:lang w:eastAsia="it-IT"/>
        </w:rPr>
        <w:t xml:space="preserve"> </w:t>
      </w:r>
      <w:r w:rsidRPr="002F1A4F">
        <w:rPr>
          <w:rFonts w:eastAsia="Times New Roman"/>
          <w:u w:val="single" w:color="000000"/>
          <w:lang w:eastAsia="it-IT"/>
        </w:rPr>
        <w:tab/>
      </w:r>
      <w:r w:rsidRPr="002F1A4F">
        <w:rPr>
          <w:rFonts w:eastAsia="Times New Roman"/>
          <w:lang w:eastAsia="it-IT"/>
        </w:rPr>
        <w:t>in</w:t>
      </w:r>
      <w:r w:rsidRPr="002F1A4F">
        <w:rPr>
          <w:rFonts w:eastAsia="Times New Roman"/>
          <w:spacing w:val="-3"/>
          <w:lang w:eastAsia="it-IT"/>
        </w:rPr>
        <w:t xml:space="preserve"> </w:t>
      </w:r>
      <w:r w:rsidRPr="002F1A4F">
        <w:rPr>
          <w:rFonts w:eastAsia="Times New Roman"/>
          <w:lang w:eastAsia="it-IT"/>
        </w:rPr>
        <w:t>via</w:t>
      </w:r>
      <w:r w:rsidRPr="002F1A4F">
        <w:rPr>
          <w:rFonts w:eastAsia="Times New Roman"/>
          <w:u w:val="single" w:color="000000"/>
          <w:lang w:eastAsia="it-IT"/>
        </w:rPr>
        <w:t xml:space="preserve"> </w:t>
      </w:r>
      <w:r w:rsidRPr="002F1A4F">
        <w:rPr>
          <w:rFonts w:eastAsia="Times New Roman"/>
          <w:u w:val="single" w:color="000000"/>
          <w:lang w:eastAsia="it-IT"/>
        </w:rPr>
        <w:tab/>
      </w:r>
      <w:r w:rsidRPr="002F1A4F">
        <w:rPr>
          <w:rFonts w:eastAsia="Times New Roman"/>
          <w:lang w:eastAsia="it-IT"/>
        </w:rPr>
        <w:t>C.F.</w:t>
      </w:r>
      <w:r w:rsidRPr="002F1A4F">
        <w:rPr>
          <w:rFonts w:eastAsia="Times New Roman"/>
          <w:spacing w:val="-3"/>
          <w:lang w:eastAsia="it-IT"/>
        </w:rPr>
        <w:t xml:space="preserve"> </w:t>
      </w:r>
      <w:r w:rsidRPr="002F1A4F">
        <w:rPr>
          <w:rFonts w:eastAsia="Times New Roman"/>
          <w:u w:val="single" w:color="000000"/>
          <w:lang w:eastAsia="it-IT"/>
        </w:rPr>
        <w:t xml:space="preserve"> </w:t>
      </w:r>
      <w:r w:rsidRPr="002F1A4F">
        <w:rPr>
          <w:rFonts w:eastAsia="Times New Roman"/>
          <w:u w:val="single" w:color="000000"/>
          <w:lang w:eastAsia="it-IT"/>
        </w:rPr>
        <w:tab/>
      </w:r>
    </w:p>
    <w:p w14:paraId="4BC7FA79" w14:textId="77777777" w:rsidR="002F1A4F" w:rsidRPr="002F1A4F" w:rsidRDefault="002F1A4F" w:rsidP="002F1A4F">
      <w:pPr>
        <w:spacing w:before="9" w:after="0"/>
        <w:jc w:val="left"/>
        <w:rPr>
          <w:rFonts w:eastAsia="Times New Roman"/>
          <w:lang w:eastAsia="it-IT"/>
        </w:rPr>
      </w:pPr>
    </w:p>
    <w:p w14:paraId="51E0CDF2" w14:textId="77777777" w:rsidR="002F1A4F" w:rsidRPr="002F1A4F" w:rsidRDefault="002F1A4F" w:rsidP="002F1A4F">
      <w:pPr>
        <w:tabs>
          <w:tab w:val="num" w:pos="720"/>
          <w:tab w:val="left" w:pos="4226"/>
          <w:tab w:val="left" w:pos="7745"/>
        </w:tabs>
        <w:spacing w:before="72" w:after="0"/>
        <w:ind w:left="312" w:right="483"/>
        <w:rPr>
          <w:rFonts w:eastAsia="Times New Roman"/>
          <w:lang w:eastAsia="it-IT"/>
        </w:rPr>
      </w:pPr>
      <w:proofErr w:type="gramStart"/>
      <w:r w:rsidRPr="002F1A4F">
        <w:rPr>
          <w:rFonts w:eastAsia="Times New Roman"/>
          <w:lang w:eastAsia="it-IT"/>
        </w:rPr>
        <w:t>in</w:t>
      </w:r>
      <w:proofErr w:type="gramEnd"/>
      <w:r w:rsidRPr="002F1A4F">
        <w:rPr>
          <w:rFonts w:eastAsia="Times New Roman"/>
          <w:spacing w:val="1"/>
          <w:lang w:eastAsia="it-IT"/>
        </w:rPr>
        <w:t xml:space="preserve"> </w:t>
      </w:r>
      <w:r w:rsidRPr="002F1A4F">
        <w:rPr>
          <w:rFonts w:eastAsia="Times New Roman"/>
          <w:lang w:eastAsia="it-IT"/>
        </w:rPr>
        <w:t>qualità</w:t>
      </w:r>
      <w:r w:rsidRPr="002F1A4F">
        <w:rPr>
          <w:rFonts w:eastAsia="Times New Roman"/>
          <w:spacing w:val="-1"/>
          <w:lang w:eastAsia="it-IT"/>
        </w:rPr>
        <w:t xml:space="preserve"> </w:t>
      </w:r>
      <w:r w:rsidRPr="002F1A4F">
        <w:rPr>
          <w:rFonts w:eastAsia="Times New Roman"/>
          <w:lang w:eastAsia="it-IT"/>
        </w:rPr>
        <w:t>di</w:t>
      </w:r>
      <w:r w:rsidRPr="002F1A4F">
        <w:rPr>
          <w:rFonts w:eastAsia="Times New Roman"/>
          <w:u w:val="single" w:color="000000"/>
          <w:lang w:eastAsia="it-IT"/>
        </w:rPr>
        <w:t xml:space="preserve"> </w:t>
      </w:r>
      <w:r w:rsidRPr="002F1A4F">
        <w:rPr>
          <w:rFonts w:eastAsia="Times New Roman"/>
          <w:u w:val="single" w:color="000000"/>
          <w:lang w:eastAsia="it-IT"/>
        </w:rPr>
        <w:tab/>
      </w:r>
      <w:r w:rsidRPr="002F1A4F">
        <w:rPr>
          <w:rFonts w:eastAsia="Times New Roman"/>
          <w:lang w:eastAsia="it-IT"/>
        </w:rPr>
        <w:t xml:space="preserve">dell’impresa </w:t>
      </w:r>
      <w:r w:rsidRPr="002F1A4F">
        <w:rPr>
          <w:rFonts w:eastAsia="Times New Roman"/>
          <w:u w:val="single" w:color="000000"/>
          <w:lang w:eastAsia="it-IT"/>
        </w:rPr>
        <w:t xml:space="preserve"> </w:t>
      </w:r>
      <w:r w:rsidRPr="002F1A4F">
        <w:rPr>
          <w:rFonts w:eastAsia="Times New Roman"/>
          <w:u w:val="single" w:color="000000"/>
          <w:lang w:eastAsia="it-IT"/>
        </w:rPr>
        <w:tab/>
      </w:r>
    </w:p>
    <w:p w14:paraId="38499C86" w14:textId="77777777" w:rsidR="002F1A4F" w:rsidRPr="002F1A4F" w:rsidRDefault="002F1A4F" w:rsidP="002F1A4F">
      <w:pPr>
        <w:spacing w:before="9" w:after="0"/>
        <w:jc w:val="left"/>
        <w:rPr>
          <w:rFonts w:eastAsia="Times New Roman"/>
          <w:lang w:eastAsia="it-IT"/>
        </w:rPr>
      </w:pPr>
    </w:p>
    <w:p w14:paraId="7B0691D3" w14:textId="77777777" w:rsidR="002F1A4F" w:rsidRPr="002F1A4F" w:rsidRDefault="002F1A4F" w:rsidP="002F1A4F">
      <w:pPr>
        <w:tabs>
          <w:tab w:val="num" w:pos="720"/>
          <w:tab w:val="left" w:pos="4030"/>
          <w:tab w:val="left" w:pos="7049"/>
        </w:tabs>
        <w:spacing w:before="72" w:after="0"/>
        <w:ind w:left="312" w:right="483"/>
        <w:rPr>
          <w:rFonts w:eastAsia="Times New Roman"/>
          <w:lang w:eastAsia="it-IT"/>
        </w:rPr>
      </w:pPr>
      <w:proofErr w:type="gramStart"/>
      <w:r w:rsidRPr="002F1A4F">
        <w:rPr>
          <w:rFonts w:eastAsia="Times New Roman"/>
          <w:lang w:eastAsia="it-IT"/>
        </w:rPr>
        <w:t>con</w:t>
      </w:r>
      <w:proofErr w:type="gramEnd"/>
      <w:r w:rsidRPr="002F1A4F">
        <w:rPr>
          <w:rFonts w:eastAsia="Times New Roman"/>
          <w:lang w:eastAsia="it-IT"/>
        </w:rPr>
        <w:t xml:space="preserve"> sede</w:t>
      </w:r>
      <w:r w:rsidRPr="002F1A4F">
        <w:rPr>
          <w:rFonts w:eastAsia="Times New Roman"/>
          <w:spacing w:val="-1"/>
          <w:lang w:eastAsia="it-IT"/>
        </w:rPr>
        <w:t xml:space="preserve"> </w:t>
      </w:r>
      <w:r w:rsidRPr="002F1A4F">
        <w:rPr>
          <w:rFonts w:eastAsia="Times New Roman"/>
          <w:lang w:eastAsia="it-IT"/>
        </w:rPr>
        <w:t>legale</w:t>
      </w:r>
      <w:r w:rsidRPr="002F1A4F">
        <w:rPr>
          <w:rFonts w:eastAsia="Times New Roman"/>
          <w:spacing w:val="-3"/>
          <w:lang w:eastAsia="it-IT"/>
        </w:rPr>
        <w:t xml:space="preserve"> </w:t>
      </w:r>
      <w:r w:rsidRPr="002F1A4F">
        <w:rPr>
          <w:rFonts w:eastAsia="Times New Roman"/>
          <w:lang w:eastAsia="it-IT"/>
        </w:rPr>
        <w:t>in</w:t>
      </w:r>
      <w:r w:rsidRPr="002F1A4F">
        <w:rPr>
          <w:rFonts w:eastAsia="Times New Roman"/>
          <w:u w:val="single" w:color="000000"/>
          <w:lang w:eastAsia="it-IT"/>
        </w:rPr>
        <w:t xml:space="preserve"> </w:t>
      </w:r>
      <w:r w:rsidRPr="002F1A4F">
        <w:rPr>
          <w:rFonts w:eastAsia="Times New Roman"/>
          <w:u w:val="single" w:color="000000"/>
          <w:lang w:eastAsia="it-IT"/>
        </w:rPr>
        <w:tab/>
      </w:r>
      <w:r w:rsidRPr="002F1A4F">
        <w:rPr>
          <w:rFonts w:eastAsia="Times New Roman"/>
          <w:lang w:eastAsia="it-IT"/>
        </w:rPr>
        <w:t xml:space="preserve">via </w:t>
      </w:r>
      <w:r w:rsidRPr="002F1A4F">
        <w:rPr>
          <w:rFonts w:eastAsia="Times New Roman"/>
          <w:u w:val="single" w:color="000000"/>
          <w:lang w:eastAsia="it-IT"/>
        </w:rPr>
        <w:t xml:space="preserve"> </w:t>
      </w:r>
      <w:r w:rsidRPr="002F1A4F">
        <w:rPr>
          <w:rFonts w:eastAsia="Times New Roman"/>
          <w:u w:val="single" w:color="000000"/>
          <w:lang w:eastAsia="it-IT"/>
        </w:rPr>
        <w:tab/>
      </w:r>
    </w:p>
    <w:p w14:paraId="461540FD" w14:textId="77777777" w:rsidR="002F1A4F" w:rsidRPr="002F1A4F" w:rsidRDefault="002F1A4F" w:rsidP="002F1A4F">
      <w:pPr>
        <w:spacing w:before="9" w:after="0"/>
        <w:jc w:val="left"/>
        <w:rPr>
          <w:rFonts w:eastAsia="Times New Roman"/>
          <w:lang w:eastAsia="it-IT"/>
        </w:rPr>
      </w:pPr>
    </w:p>
    <w:p w14:paraId="386B1522" w14:textId="77777777" w:rsidR="002F1A4F" w:rsidRPr="002F1A4F" w:rsidRDefault="002F1A4F" w:rsidP="002F1A4F">
      <w:pPr>
        <w:keepNext/>
        <w:tabs>
          <w:tab w:val="left" w:pos="5551"/>
        </w:tabs>
        <w:spacing w:before="72" w:after="0"/>
        <w:ind w:left="312" w:right="483"/>
        <w:outlineLvl w:val="7"/>
        <w:rPr>
          <w:rFonts w:eastAsia="Times New Roman"/>
          <w:lang w:eastAsia="it-IT"/>
        </w:rPr>
      </w:pPr>
      <w:r w:rsidRPr="002F1A4F">
        <w:rPr>
          <w:rFonts w:eastAsia="Times New Roman"/>
          <w:bCs/>
          <w:lang w:eastAsia="it-IT"/>
        </w:rPr>
        <w:t>C.F./P.IVA</w:t>
      </w:r>
      <w:r w:rsidRPr="002F1A4F">
        <w:rPr>
          <w:rFonts w:eastAsia="Times New Roman"/>
          <w:bCs/>
          <w:u w:val="single" w:color="000000"/>
          <w:lang w:eastAsia="it-IT"/>
        </w:rPr>
        <w:t xml:space="preserve"> </w:t>
      </w:r>
      <w:r w:rsidRPr="002F1A4F">
        <w:rPr>
          <w:rFonts w:eastAsia="Times New Roman"/>
          <w:bCs/>
          <w:u w:val="single" w:color="000000"/>
          <w:lang w:eastAsia="it-IT"/>
        </w:rPr>
        <w:tab/>
      </w:r>
    </w:p>
    <w:p w14:paraId="7F16906A" w14:textId="77777777" w:rsidR="002F1A4F" w:rsidRPr="002F1A4F" w:rsidRDefault="002F1A4F" w:rsidP="002F1A4F">
      <w:pPr>
        <w:spacing w:before="6" w:after="0"/>
        <w:jc w:val="left"/>
        <w:rPr>
          <w:rFonts w:eastAsia="Times New Roman"/>
          <w:b/>
          <w:bCs/>
          <w:lang w:eastAsia="it-IT"/>
        </w:rPr>
      </w:pPr>
    </w:p>
    <w:p w14:paraId="1FAF3543" w14:textId="77777777" w:rsidR="002F1A4F" w:rsidRPr="002F1A4F" w:rsidRDefault="002F1A4F" w:rsidP="002F1A4F">
      <w:pPr>
        <w:tabs>
          <w:tab w:val="num" w:pos="720"/>
          <w:tab w:val="left" w:pos="2813"/>
          <w:tab w:val="left" w:pos="4795"/>
          <w:tab w:val="left" w:pos="7666"/>
        </w:tabs>
        <w:spacing w:before="72" w:after="0"/>
        <w:ind w:left="312" w:right="483"/>
        <w:rPr>
          <w:rFonts w:eastAsia="Times New Roman"/>
          <w:lang w:eastAsia="it-IT"/>
        </w:rPr>
      </w:pPr>
      <w:r w:rsidRPr="002F1A4F">
        <w:rPr>
          <w:rFonts w:eastAsia="Times New Roman"/>
          <w:spacing w:val="-1"/>
          <w:lang w:eastAsia="it-IT"/>
        </w:rPr>
        <w:t>Telefono</w:t>
      </w:r>
      <w:r w:rsidRPr="002F1A4F">
        <w:rPr>
          <w:rFonts w:eastAsia="Times New Roman"/>
          <w:spacing w:val="-1"/>
          <w:u w:val="single" w:color="000000"/>
          <w:lang w:eastAsia="it-IT"/>
        </w:rPr>
        <w:t xml:space="preserve"> </w:t>
      </w:r>
      <w:r w:rsidRPr="002F1A4F">
        <w:rPr>
          <w:rFonts w:eastAsia="Times New Roman"/>
          <w:spacing w:val="-1"/>
          <w:u w:val="single" w:color="000000"/>
          <w:lang w:eastAsia="it-IT"/>
        </w:rPr>
        <w:tab/>
      </w:r>
      <w:r w:rsidRPr="002F1A4F">
        <w:rPr>
          <w:rFonts w:eastAsia="Times New Roman"/>
          <w:spacing w:val="-1"/>
          <w:lang w:eastAsia="it-IT"/>
        </w:rPr>
        <w:t>Fax</w:t>
      </w:r>
      <w:r w:rsidRPr="002F1A4F">
        <w:rPr>
          <w:rFonts w:eastAsia="Times New Roman"/>
          <w:spacing w:val="-1"/>
          <w:u w:val="single" w:color="000000"/>
          <w:lang w:eastAsia="it-IT"/>
        </w:rPr>
        <w:t xml:space="preserve"> </w:t>
      </w:r>
      <w:r w:rsidRPr="002F1A4F">
        <w:rPr>
          <w:rFonts w:eastAsia="Times New Roman"/>
          <w:spacing w:val="-1"/>
          <w:u w:val="single" w:color="000000"/>
          <w:lang w:eastAsia="it-IT"/>
        </w:rPr>
        <w:tab/>
      </w:r>
      <w:r w:rsidRPr="002F1A4F">
        <w:rPr>
          <w:rFonts w:eastAsia="Times New Roman"/>
          <w:spacing w:val="-2"/>
          <w:lang w:eastAsia="it-IT"/>
        </w:rPr>
        <w:t>e-mail</w:t>
      </w:r>
      <w:r w:rsidRPr="002F1A4F">
        <w:rPr>
          <w:rFonts w:eastAsia="Times New Roman"/>
          <w:spacing w:val="1"/>
          <w:lang w:eastAsia="it-IT"/>
        </w:rPr>
        <w:t xml:space="preserve"> </w:t>
      </w:r>
      <w:r w:rsidRPr="002F1A4F">
        <w:rPr>
          <w:rFonts w:eastAsia="Times New Roman"/>
          <w:u w:val="single" w:color="000000"/>
          <w:lang w:eastAsia="it-IT"/>
        </w:rPr>
        <w:t xml:space="preserve"> </w:t>
      </w:r>
      <w:r w:rsidRPr="002F1A4F">
        <w:rPr>
          <w:rFonts w:eastAsia="Times New Roman"/>
          <w:u w:val="single" w:color="000000"/>
          <w:lang w:eastAsia="it-IT"/>
        </w:rPr>
        <w:tab/>
      </w:r>
    </w:p>
    <w:p w14:paraId="1F9AFD78" w14:textId="77777777" w:rsidR="002F1A4F" w:rsidRPr="002F1A4F" w:rsidRDefault="002F1A4F" w:rsidP="002F1A4F">
      <w:pPr>
        <w:spacing w:after="0"/>
        <w:jc w:val="left"/>
        <w:rPr>
          <w:rFonts w:eastAsia="Times New Roman"/>
          <w:lang w:eastAsia="it-IT"/>
        </w:rPr>
      </w:pPr>
    </w:p>
    <w:p w14:paraId="17FAABEE" w14:textId="77777777" w:rsidR="002F1A4F" w:rsidRPr="002F1A4F" w:rsidRDefault="002F1A4F" w:rsidP="002F1A4F">
      <w:pPr>
        <w:spacing w:before="2" w:after="0"/>
        <w:jc w:val="left"/>
        <w:rPr>
          <w:rFonts w:eastAsia="Times New Roman"/>
          <w:lang w:eastAsia="it-IT"/>
        </w:rPr>
      </w:pPr>
    </w:p>
    <w:p w14:paraId="06A279F2" w14:textId="77777777" w:rsidR="002F1A4F" w:rsidRPr="002F1A4F" w:rsidRDefault="002F1A4F" w:rsidP="002F1A4F">
      <w:pPr>
        <w:tabs>
          <w:tab w:val="num" w:pos="720"/>
        </w:tabs>
        <w:spacing w:after="0"/>
        <w:ind w:left="312" w:right="108"/>
        <w:rPr>
          <w:rFonts w:eastAsia="Times New Roman"/>
          <w:lang w:eastAsia="it-IT"/>
        </w:rPr>
      </w:pPr>
      <w:proofErr w:type="gramStart"/>
      <w:r w:rsidRPr="002F1A4F">
        <w:rPr>
          <w:rFonts w:eastAsia="Times New Roman"/>
          <w:lang w:eastAsia="it-IT"/>
        </w:rPr>
        <w:t>consapevole</w:t>
      </w:r>
      <w:proofErr w:type="gramEnd"/>
      <w:r w:rsidRPr="002F1A4F">
        <w:rPr>
          <w:rFonts w:eastAsia="Times New Roman"/>
          <w:lang w:eastAsia="it-IT"/>
        </w:rPr>
        <w:t xml:space="preserve"> che le dichiarazioni mendaci, le falsità negli atti e l’esibizione di atti contenenti dati non più rispondenti a verità è punito ai sensi dell’art. 76 del DPR 445/00 con le sanzioni previste dalla legge penale e dalle leggi speciali  in</w:t>
      </w:r>
      <w:r w:rsidRPr="002F1A4F">
        <w:rPr>
          <w:rFonts w:eastAsia="Times New Roman"/>
          <w:spacing w:val="-7"/>
          <w:lang w:eastAsia="it-IT"/>
        </w:rPr>
        <w:t xml:space="preserve"> </w:t>
      </w:r>
      <w:r w:rsidRPr="002F1A4F">
        <w:rPr>
          <w:rFonts w:eastAsia="Times New Roman"/>
          <w:lang w:eastAsia="it-IT"/>
        </w:rPr>
        <w:t>materia,</w:t>
      </w:r>
    </w:p>
    <w:p w14:paraId="222CDA09" w14:textId="77777777" w:rsidR="002F1A4F" w:rsidRPr="002F1A4F" w:rsidRDefault="002F1A4F" w:rsidP="002F1A4F">
      <w:pPr>
        <w:spacing w:before="3" w:after="0"/>
        <w:jc w:val="left"/>
        <w:rPr>
          <w:rFonts w:eastAsia="Times New Roman"/>
          <w:lang w:eastAsia="it-IT"/>
        </w:rPr>
      </w:pPr>
    </w:p>
    <w:p w14:paraId="2DB549B0" w14:textId="77777777" w:rsidR="002F1A4F" w:rsidRPr="002F1A4F" w:rsidRDefault="002F1A4F" w:rsidP="002F1A4F">
      <w:pPr>
        <w:numPr>
          <w:ilvl w:val="0"/>
          <w:numId w:val="3"/>
        </w:numPr>
        <w:spacing w:before="69" w:after="60"/>
        <w:ind w:left="4491" w:right="3684" w:firstLine="0"/>
        <w:jc w:val="center"/>
        <w:outlineLvl w:val="6"/>
        <w:rPr>
          <w:rFonts w:eastAsia="Times New Roman"/>
          <w:b/>
          <w:bCs/>
          <w:lang w:eastAsia="it-IT"/>
        </w:rPr>
      </w:pPr>
      <w:r w:rsidRPr="002F1A4F">
        <w:rPr>
          <w:rFonts w:eastAsia="Times New Roman"/>
          <w:b/>
          <w:lang w:eastAsia="it-IT"/>
        </w:rPr>
        <w:t>DICHIARA</w:t>
      </w:r>
    </w:p>
    <w:p w14:paraId="1ED8A42E" w14:textId="77777777" w:rsidR="002F1A4F" w:rsidRPr="002F1A4F" w:rsidRDefault="002F1A4F" w:rsidP="002F1A4F">
      <w:pPr>
        <w:tabs>
          <w:tab w:val="num" w:pos="720"/>
          <w:tab w:val="left" w:pos="3437"/>
          <w:tab w:val="left" w:pos="5081"/>
        </w:tabs>
        <w:spacing w:before="179" w:after="0"/>
        <w:ind w:left="312" w:right="142"/>
        <w:rPr>
          <w:rFonts w:eastAsia="Times New Roman"/>
          <w:lang w:eastAsia="it-IT"/>
        </w:rPr>
      </w:pPr>
      <w:proofErr w:type="gramStart"/>
      <w:r w:rsidRPr="002F1A4F">
        <w:rPr>
          <w:rFonts w:eastAsia="Times New Roman"/>
          <w:lang w:eastAsia="it-IT"/>
        </w:rPr>
        <w:t>relativamente</w:t>
      </w:r>
      <w:proofErr w:type="gramEnd"/>
      <w:r w:rsidRPr="002F1A4F">
        <w:rPr>
          <w:rFonts w:eastAsia="Times New Roman"/>
          <w:lang w:eastAsia="it-IT"/>
        </w:rPr>
        <w:t xml:space="preserve"> agli investimenti per cui è stato chiesto il contributo a</w:t>
      </w:r>
      <w:r w:rsidRPr="002F1A4F">
        <w:rPr>
          <w:rFonts w:eastAsia="Times New Roman"/>
          <w:spacing w:val="-21"/>
          <w:lang w:eastAsia="it-IT"/>
        </w:rPr>
        <w:t xml:space="preserve"> </w:t>
      </w:r>
      <w:r w:rsidRPr="002F1A4F">
        <w:rPr>
          <w:rFonts w:eastAsia="Times New Roman"/>
          <w:lang w:eastAsia="it-IT"/>
        </w:rPr>
        <w:t>valere</w:t>
      </w:r>
      <w:r w:rsidRPr="002F1A4F">
        <w:rPr>
          <w:rFonts w:eastAsia="Times New Roman"/>
          <w:spacing w:val="-4"/>
          <w:lang w:eastAsia="it-IT"/>
        </w:rPr>
        <w:t xml:space="preserve"> sul </w:t>
      </w:r>
      <w:r w:rsidRPr="002F1A4F">
        <w:rPr>
          <w:rFonts w:eastAsia="Times New Roman"/>
          <w:lang w:eastAsia="it-IT"/>
        </w:rPr>
        <w:t>Bando del GAL Tradizione delle Terre Occitane di cui all’Operazione 8.6.1 del PSR 2014 – 2020 della Regione Piemonte,</w:t>
      </w:r>
    </w:p>
    <w:p w14:paraId="781F37DF" w14:textId="77777777" w:rsidR="002F1A4F" w:rsidRPr="002F1A4F" w:rsidRDefault="002F1A4F" w:rsidP="002F1A4F">
      <w:pPr>
        <w:spacing w:after="0"/>
        <w:jc w:val="left"/>
        <w:rPr>
          <w:rFonts w:eastAsia="Times New Roman"/>
          <w:lang w:eastAsia="it-IT"/>
        </w:rPr>
      </w:pPr>
    </w:p>
    <w:p w14:paraId="60AF6AEF" w14:textId="77777777" w:rsidR="002F1A4F" w:rsidRPr="002F1A4F" w:rsidRDefault="002F1A4F" w:rsidP="002F1A4F">
      <w:pPr>
        <w:spacing w:before="1" w:after="0"/>
        <w:jc w:val="left"/>
        <w:rPr>
          <w:rFonts w:eastAsia="Times New Roman"/>
          <w:lang w:eastAsia="it-IT"/>
        </w:rPr>
      </w:pPr>
    </w:p>
    <w:p w14:paraId="44A635A8" w14:textId="77777777" w:rsidR="002F1A4F" w:rsidRPr="002F1A4F" w:rsidRDefault="002F1A4F" w:rsidP="002F1A4F">
      <w:pPr>
        <w:keepNext/>
        <w:spacing w:before="72" w:after="0"/>
        <w:ind w:left="284"/>
        <w:outlineLvl w:val="7"/>
        <w:rPr>
          <w:rFonts w:eastAsia="Times New Roman"/>
          <w:lang w:eastAsia="it-IT"/>
        </w:rPr>
      </w:pPr>
      <w:r w:rsidRPr="002F1A4F">
        <w:rPr>
          <w:rFonts w:eastAsia="Times New Roman"/>
          <w:b/>
          <w:bCs/>
          <w:lang w:eastAsia="it-IT"/>
        </w:rPr>
        <w:t xml:space="preserve">L’ASSENZA DI CUMULO CON ALTRI CONTRIBUTI/SGRAVI FISCALI </w:t>
      </w:r>
      <w:proofErr w:type="gramStart"/>
      <w:r w:rsidRPr="002F1A4F">
        <w:rPr>
          <w:rFonts w:eastAsia="Times New Roman"/>
          <w:b/>
          <w:bCs/>
          <w:lang w:eastAsia="it-IT"/>
        </w:rPr>
        <w:t xml:space="preserve">ASSEGNATI </w:t>
      </w:r>
      <w:r w:rsidRPr="002F1A4F">
        <w:rPr>
          <w:rFonts w:eastAsia="Times New Roman"/>
          <w:b/>
          <w:bCs/>
          <w:spacing w:val="-34"/>
          <w:lang w:eastAsia="it-IT"/>
        </w:rPr>
        <w:t xml:space="preserve"> </w:t>
      </w:r>
      <w:r w:rsidRPr="002F1A4F">
        <w:rPr>
          <w:rFonts w:eastAsia="Times New Roman"/>
          <w:b/>
          <w:bCs/>
          <w:lang w:eastAsia="it-IT"/>
        </w:rPr>
        <w:t>DA</w:t>
      </w:r>
      <w:proofErr w:type="gramEnd"/>
      <w:r w:rsidRPr="002F1A4F">
        <w:rPr>
          <w:rFonts w:eastAsia="Times New Roman"/>
          <w:b/>
          <w:bCs/>
          <w:lang w:eastAsia="it-IT"/>
        </w:rPr>
        <w:t xml:space="preserve"> ALTRI ENTI</w:t>
      </w:r>
      <w:r w:rsidRPr="002F1A4F">
        <w:rPr>
          <w:rFonts w:eastAsia="Times New Roman"/>
          <w:b/>
          <w:bCs/>
          <w:spacing w:val="-3"/>
          <w:lang w:eastAsia="it-IT"/>
        </w:rPr>
        <w:t xml:space="preserve"> </w:t>
      </w:r>
      <w:r w:rsidRPr="002F1A4F">
        <w:rPr>
          <w:rFonts w:eastAsia="Times New Roman"/>
          <w:b/>
          <w:bCs/>
          <w:lang w:eastAsia="it-IT"/>
        </w:rPr>
        <w:t>PUBBLICI.</w:t>
      </w:r>
    </w:p>
    <w:p w14:paraId="376537E9" w14:textId="77777777" w:rsidR="002F1A4F" w:rsidRPr="002F1A4F" w:rsidRDefault="002F1A4F" w:rsidP="002F1A4F">
      <w:pPr>
        <w:spacing w:after="0"/>
        <w:jc w:val="left"/>
        <w:rPr>
          <w:rFonts w:eastAsia="Times New Roman"/>
          <w:b/>
          <w:bCs/>
          <w:lang w:eastAsia="it-IT"/>
        </w:rPr>
      </w:pPr>
    </w:p>
    <w:p w14:paraId="411EC33B" w14:textId="77777777" w:rsidR="002F1A4F" w:rsidRPr="002F1A4F" w:rsidRDefault="002F1A4F" w:rsidP="002F1A4F">
      <w:pPr>
        <w:spacing w:after="0"/>
        <w:jc w:val="left"/>
        <w:rPr>
          <w:rFonts w:eastAsia="Times New Roman"/>
          <w:b/>
          <w:bCs/>
          <w:lang w:eastAsia="it-IT"/>
        </w:rPr>
      </w:pPr>
    </w:p>
    <w:p w14:paraId="54348340" w14:textId="77777777" w:rsidR="002F1A4F" w:rsidRPr="002F1A4F" w:rsidRDefault="002F1A4F" w:rsidP="002F1A4F">
      <w:pPr>
        <w:spacing w:after="0"/>
        <w:jc w:val="left"/>
        <w:rPr>
          <w:rFonts w:eastAsia="Times New Roman"/>
          <w:b/>
          <w:bCs/>
          <w:lang w:eastAsia="it-IT"/>
        </w:rPr>
      </w:pPr>
    </w:p>
    <w:p w14:paraId="7D9C1FC3" w14:textId="77777777" w:rsidR="002F1A4F" w:rsidRPr="002F1A4F" w:rsidRDefault="002F1A4F" w:rsidP="002F1A4F">
      <w:pPr>
        <w:spacing w:after="0"/>
        <w:ind w:right="-1"/>
        <w:rPr>
          <w:rFonts w:eastAsia="Times New Roman"/>
          <w:lang w:eastAsia="it-IT"/>
        </w:rPr>
      </w:pPr>
      <w:r w:rsidRPr="002F1A4F">
        <w:rPr>
          <w:rFonts w:eastAsia="Times New Roman"/>
          <w:b/>
          <w:lang w:eastAsia="it-IT"/>
        </w:rPr>
        <w:t>Informativa ai sensi del Regolamento (UE) 2016/679 del 27/04/2016</w:t>
      </w:r>
      <w:r w:rsidRPr="002F1A4F">
        <w:rPr>
          <w:rFonts w:eastAsia="Times New Roman"/>
          <w:lang w:eastAsia="it-IT"/>
        </w:rPr>
        <w:t xml:space="preserve"> </w:t>
      </w:r>
      <w:r w:rsidRPr="002F1A4F">
        <w:rPr>
          <w:rFonts w:eastAsia="Times New Roman"/>
          <w:b/>
          <w:lang w:eastAsia="it-IT"/>
        </w:rPr>
        <w:t>– Regolamento generale sulla protezione dei dati (GDPR)</w:t>
      </w:r>
      <w:r w:rsidRPr="002F1A4F">
        <w:rPr>
          <w:rFonts w:eastAsia="Times New Roman"/>
          <w:lang w:eastAsia="it-IT"/>
        </w:rPr>
        <w:t xml:space="preserve"> </w:t>
      </w:r>
    </w:p>
    <w:p w14:paraId="697B8328" w14:textId="77777777" w:rsidR="002F1A4F" w:rsidRPr="002F1A4F" w:rsidRDefault="002F1A4F" w:rsidP="002F1A4F">
      <w:pPr>
        <w:spacing w:after="0"/>
        <w:rPr>
          <w:rFonts w:eastAsia="Calibri"/>
        </w:rPr>
      </w:pPr>
      <w:r w:rsidRPr="002F1A4F">
        <w:rPr>
          <w:rFonts w:eastAsia="Calibri"/>
        </w:rPr>
        <w:t>Dichiaro di essere informato che i dati personali raccolti saranno trattati, con strumenti cartacei e con strumenti informatici, esclusivamente nell’ambito del procedimento per il quale la presente dichiarazione viene resa. Si autorizza il GAL Tradizione delle Terre Occitane al trattamento e all’elaborazione dei dati forniti, per finalità gestionali e statistiche, anche mediante l’ausilio di mezzi elettronici o automatizzati, nel rispetto della sicurezza e della riservatezza e ai sensi dell’articolo 38 del DPR n. 445/2000 allegando alla presente dichiarazione, copia fotostatica di un documento di identità.</w:t>
      </w:r>
    </w:p>
    <w:p w14:paraId="42639788" w14:textId="77777777" w:rsidR="002F1A4F" w:rsidRPr="002F1A4F" w:rsidRDefault="002F1A4F" w:rsidP="002F1A4F">
      <w:pPr>
        <w:spacing w:after="0"/>
        <w:jc w:val="left"/>
        <w:rPr>
          <w:rFonts w:eastAsia="Times New Roman"/>
          <w:i/>
          <w:lang w:eastAsia="it-IT"/>
        </w:rPr>
      </w:pPr>
    </w:p>
    <w:p w14:paraId="01B91BDE" w14:textId="77777777" w:rsidR="002F1A4F" w:rsidRPr="002F1A4F" w:rsidRDefault="002F1A4F" w:rsidP="002F1A4F">
      <w:pPr>
        <w:spacing w:before="4" w:after="0"/>
        <w:jc w:val="left"/>
        <w:rPr>
          <w:rFonts w:eastAsia="Times New Roman"/>
          <w:i/>
          <w:lang w:eastAsia="it-IT"/>
        </w:rPr>
      </w:pPr>
    </w:p>
    <w:tbl>
      <w:tblPr>
        <w:tblW w:w="9716" w:type="dxa"/>
        <w:tblInd w:w="112" w:type="dxa"/>
        <w:tblLayout w:type="fixed"/>
        <w:tblCellMar>
          <w:left w:w="0" w:type="dxa"/>
          <w:right w:w="0" w:type="dxa"/>
        </w:tblCellMar>
        <w:tblLook w:val="01E0" w:firstRow="1" w:lastRow="1" w:firstColumn="1" w:lastColumn="1" w:noHBand="0" w:noVBand="0"/>
      </w:tblPr>
      <w:tblGrid>
        <w:gridCol w:w="6441"/>
        <w:gridCol w:w="3275"/>
      </w:tblGrid>
      <w:tr w:rsidR="002F1A4F" w:rsidRPr="002F1A4F" w14:paraId="44546241" w14:textId="77777777" w:rsidTr="0050385E">
        <w:trPr>
          <w:trHeight w:hRule="exact" w:val="533"/>
        </w:trPr>
        <w:tc>
          <w:tcPr>
            <w:tcW w:w="6441" w:type="dxa"/>
            <w:tcBorders>
              <w:top w:val="nil"/>
              <w:left w:val="nil"/>
              <w:bottom w:val="nil"/>
              <w:right w:val="nil"/>
            </w:tcBorders>
            <w:shd w:val="clear" w:color="auto" w:fill="auto"/>
          </w:tcPr>
          <w:p w14:paraId="356ED6DC" w14:textId="77777777" w:rsidR="002F1A4F" w:rsidRPr="002F1A4F" w:rsidRDefault="002F1A4F" w:rsidP="002F1A4F">
            <w:pPr>
              <w:widowControl w:val="0"/>
              <w:numPr>
                <w:ilvl w:val="0"/>
                <w:numId w:val="2"/>
              </w:numPr>
              <w:spacing w:before="6" w:after="0"/>
              <w:ind w:left="0" w:firstLine="0"/>
              <w:jc w:val="left"/>
              <w:rPr>
                <w:rFonts w:eastAsia="Times New Roman"/>
              </w:rPr>
            </w:pPr>
          </w:p>
          <w:p w14:paraId="78358D23" w14:textId="77777777" w:rsidR="002F1A4F" w:rsidRPr="002F1A4F" w:rsidRDefault="002F1A4F" w:rsidP="002F1A4F">
            <w:pPr>
              <w:widowControl w:val="0"/>
              <w:numPr>
                <w:ilvl w:val="0"/>
                <w:numId w:val="2"/>
              </w:numPr>
              <w:tabs>
                <w:tab w:val="left" w:pos="972"/>
                <w:tab w:val="left" w:pos="3130"/>
              </w:tabs>
              <w:spacing w:after="0"/>
              <w:ind w:left="200" w:right="1030" w:firstLine="0"/>
              <w:jc w:val="left"/>
              <w:rPr>
                <w:rFonts w:eastAsia="Times New Roman"/>
                <w:lang w:val="en-US"/>
              </w:rPr>
            </w:pPr>
            <w:r w:rsidRPr="002F1A4F">
              <w:rPr>
                <w:rFonts w:eastAsia="Calibri"/>
                <w:u w:val="single" w:color="000000"/>
              </w:rPr>
              <w:t xml:space="preserve"> </w:t>
            </w:r>
            <w:r w:rsidRPr="002F1A4F">
              <w:rPr>
                <w:rFonts w:eastAsia="Calibri"/>
                <w:u w:val="single" w:color="000000"/>
              </w:rPr>
              <w:tab/>
            </w:r>
            <w:r w:rsidRPr="002F1A4F">
              <w:rPr>
                <w:rFonts w:eastAsia="Calibri"/>
                <w:lang w:val="en-US"/>
              </w:rPr>
              <w:t>,</w:t>
            </w:r>
            <w:r w:rsidRPr="002F1A4F">
              <w:rPr>
                <w:rFonts w:eastAsia="Calibri"/>
                <w:spacing w:val="-2"/>
                <w:lang w:val="en-US"/>
              </w:rPr>
              <w:t xml:space="preserve"> </w:t>
            </w:r>
            <w:proofErr w:type="spellStart"/>
            <w:r w:rsidRPr="002F1A4F">
              <w:rPr>
                <w:rFonts w:eastAsia="Calibri"/>
                <w:lang w:val="en-US"/>
              </w:rPr>
              <w:t>lì</w:t>
            </w:r>
            <w:proofErr w:type="spellEnd"/>
            <w:r w:rsidRPr="002F1A4F">
              <w:rPr>
                <w:rFonts w:eastAsia="Calibri"/>
                <w:spacing w:val="-2"/>
                <w:lang w:val="en-US"/>
              </w:rPr>
              <w:t xml:space="preserve"> </w:t>
            </w:r>
            <w:r w:rsidRPr="002F1A4F">
              <w:rPr>
                <w:rFonts w:eastAsia="Calibri"/>
                <w:u w:val="single" w:color="000000"/>
                <w:lang w:val="en-US"/>
              </w:rPr>
              <w:t xml:space="preserve"> </w:t>
            </w:r>
            <w:r w:rsidRPr="002F1A4F">
              <w:rPr>
                <w:rFonts w:eastAsia="Calibri"/>
                <w:u w:val="single" w:color="000000"/>
                <w:lang w:val="en-US"/>
              </w:rPr>
              <w:tab/>
            </w:r>
          </w:p>
        </w:tc>
        <w:tc>
          <w:tcPr>
            <w:tcW w:w="3275" w:type="dxa"/>
            <w:tcBorders>
              <w:top w:val="nil"/>
              <w:left w:val="nil"/>
              <w:bottom w:val="single" w:sz="4" w:space="0" w:color="000000"/>
              <w:right w:val="nil"/>
            </w:tcBorders>
            <w:shd w:val="clear" w:color="auto" w:fill="auto"/>
          </w:tcPr>
          <w:p w14:paraId="3974790B" w14:textId="77777777" w:rsidR="002F1A4F" w:rsidRPr="002F1A4F" w:rsidRDefault="002F1A4F" w:rsidP="002F1A4F">
            <w:pPr>
              <w:widowControl w:val="0"/>
              <w:numPr>
                <w:ilvl w:val="0"/>
                <w:numId w:val="2"/>
              </w:numPr>
              <w:spacing w:after="0" w:line="225" w:lineRule="exact"/>
              <w:ind w:left="52" w:firstLine="0"/>
              <w:jc w:val="left"/>
              <w:rPr>
                <w:rFonts w:eastAsia="Times New Roman"/>
                <w:lang w:val="en-US"/>
              </w:rPr>
            </w:pPr>
            <w:r w:rsidRPr="002F1A4F">
              <w:rPr>
                <w:rFonts w:eastAsia="Calibri"/>
                <w:lang w:val="en-US"/>
              </w:rPr>
              <w:t xml:space="preserve">            Firma </w:t>
            </w:r>
          </w:p>
        </w:tc>
      </w:tr>
    </w:tbl>
    <w:p w14:paraId="744A277C" w14:textId="77777777" w:rsidR="002F1A4F" w:rsidRPr="002F1A4F" w:rsidRDefault="002F1A4F" w:rsidP="002F1A4F">
      <w:pPr>
        <w:spacing w:after="0"/>
        <w:jc w:val="left"/>
        <w:rPr>
          <w:rFonts w:ascii="Times New Roman" w:eastAsia="Times New Roman" w:hAnsi="Times New Roman" w:cs="Times New Roman"/>
          <w:i/>
          <w:sz w:val="20"/>
          <w:szCs w:val="20"/>
          <w:lang w:eastAsia="it-IT"/>
        </w:rPr>
      </w:pPr>
    </w:p>
    <w:p w14:paraId="5BD9B203" w14:textId="77777777" w:rsidR="002F1A4F" w:rsidRPr="002F1A4F" w:rsidRDefault="002F1A4F" w:rsidP="002F1A4F">
      <w:pPr>
        <w:spacing w:after="0"/>
        <w:jc w:val="left"/>
        <w:rPr>
          <w:rFonts w:ascii="Times New Roman" w:eastAsia="Times New Roman" w:hAnsi="Times New Roman" w:cs="Times New Roman"/>
          <w:i/>
          <w:sz w:val="20"/>
          <w:szCs w:val="20"/>
          <w:lang w:eastAsia="it-IT"/>
        </w:rPr>
      </w:pPr>
    </w:p>
    <w:p w14:paraId="498F0192" w14:textId="77777777" w:rsidR="002F1A4F" w:rsidRPr="002F1A4F" w:rsidRDefault="002F1A4F" w:rsidP="002F1A4F">
      <w:pPr>
        <w:spacing w:after="0"/>
        <w:rPr>
          <w:rFonts w:eastAsia="Times New Roman" w:cs="Times New Roman"/>
          <w:i/>
          <w:sz w:val="20"/>
          <w:szCs w:val="20"/>
          <w:lang w:eastAsia="it-IT"/>
        </w:rPr>
      </w:pPr>
      <w:r w:rsidRPr="002F1A4F">
        <w:rPr>
          <w:rFonts w:eastAsia="Times New Roman" w:cs="Times New Roman"/>
          <w:i/>
          <w:sz w:val="20"/>
          <w:szCs w:val="20"/>
          <w:lang w:eastAsia="it-IT"/>
        </w:rPr>
        <w:t>SI PRECISA, ai sensi dell’art. 38 del D.P.R. 28.12.2000, n. 445, che la sottoscrizione della dichiarazione non è soggetta ad autentica nel caso in cui essa sia resa alla presenza del funzionario addetto oppure accompagnate da fotocopia, anche non autenticata, di un documento di identità in corso di validità del sottoscrittore. La dichiarazione medesima può essere resa con le suddette modalità in esenzione da bollo.</w:t>
      </w:r>
    </w:p>
    <w:p w14:paraId="1C42DF8B" w14:textId="77777777" w:rsidR="002F1A4F" w:rsidRPr="002F1A4F" w:rsidRDefault="002F1A4F" w:rsidP="002F1A4F">
      <w:pPr>
        <w:spacing w:after="120" w:line="320" w:lineRule="exact"/>
        <w:jc w:val="center"/>
        <w:rPr>
          <w:rFonts w:eastAsia="Calibri"/>
          <w:b/>
          <w:sz w:val="22"/>
          <w:szCs w:val="22"/>
        </w:rPr>
      </w:pPr>
      <w:r w:rsidRPr="002F1A4F">
        <w:rPr>
          <w:rFonts w:eastAsia="Times New Roman"/>
          <w:b/>
          <w:noProof/>
          <w:sz w:val="22"/>
          <w:szCs w:val="22"/>
          <w:lang w:eastAsia="it-IT"/>
        </w:rPr>
        <w:lastRenderedPageBreak/>
        <w:drawing>
          <wp:anchor distT="0" distB="0" distL="114300" distR="114300" simplePos="0" relativeHeight="251667456" behindDoc="0" locked="0" layoutInCell="1" allowOverlap="1" wp14:anchorId="1EDCA3EE" wp14:editId="1189B2FC">
            <wp:simplePos x="0" y="0"/>
            <wp:positionH relativeFrom="margin">
              <wp:posOffset>-124460</wp:posOffset>
            </wp:positionH>
            <wp:positionV relativeFrom="margin">
              <wp:posOffset>-339090</wp:posOffset>
            </wp:positionV>
            <wp:extent cx="6547485" cy="1292225"/>
            <wp:effectExtent l="0" t="0" r="5715" b="317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485" cy="1292225"/>
                    </a:xfrm>
                    <a:prstGeom prst="rect">
                      <a:avLst/>
                    </a:prstGeom>
                    <a:noFill/>
                  </pic:spPr>
                </pic:pic>
              </a:graphicData>
            </a:graphic>
            <wp14:sizeRelH relativeFrom="page">
              <wp14:pctWidth>0</wp14:pctWidth>
            </wp14:sizeRelH>
            <wp14:sizeRelV relativeFrom="page">
              <wp14:pctHeight>0</wp14:pctHeight>
            </wp14:sizeRelV>
          </wp:anchor>
        </w:drawing>
      </w:r>
      <w:r w:rsidRPr="002F1A4F">
        <w:rPr>
          <w:rFonts w:eastAsia="Times New Roman"/>
          <w:b/>
          <w:sz w:val="22"/>
          <w:szCs w:val="22"/>
          <w:lang w:eastAsia="it-IT"/>
        </w:rPr>
        <w:t>FEASR – FONDO EUROPEO AGRICOLO PER LO S</w:t>
      </w:r>
      <w:r w:rsidRPr="002F1A4F">
        <w:rPr>
          <w:rFonts w:eastAsia="Calibri"/>
          <w:b/>
          <w:sz w:val="22"/>
          <w:szCs w:val="22"/>
        </w:rPr>
        <w:t>VILUPPO RURALE</w:t>
      </w:r>
    </w:p>
    <w:p w14:paraId="4C869C0E" w14:textId="77777777" w:rsidR="002F1A4F" w:rsidRPr="002F1A4F" w:rsidRDefault="002F1A4F" w:rsidP="002F1A4F">
      <w:pPr>
        <w:spacing w:after="120" w:line="320" w:lineRule="exact"/>
        <w:jc w:val="center"/>
        <w:rPr>
          <w:rFonts w:eastAsia="Calibri"/>
          <w:b/>
          <w:sz w:val="22"/>
          <w:szCs w:val="22"/>
        </w:rPr>
      </w:pPr>
      <w:r w:rsidRPr="002F1A4F">
        <w:rPr>
          <w:rFonts w:eastAsia="Calibri"/>
          <w:b/>
          <w:sz w:val="22"/>
          <w:szCs w:val="22"/>
        </w:rPr>
        <w:t>Programma di Sviluppo Rurale 2014-2020</w:t>
      </w:r>
    </w:p>
    <w:p w14:paraId="631DA6A4" w14:textId="77777777" w:rsidR="002F1A4F" w:rsidRPr="002F1A4F" w:rsidRDefault="002F1A4F" w:rsidP="002F1A4F">
      <w:pPr>
        <w:spacing w:after="0"/>
        <w:jc w:val="center"/>
        <w:rPr>
          <w:rFonts w:ascii="Calibri" w:eastAsia="Calibri" w:hAnsi="Calibri" w:cs="Calibri"/>
          <w:noProof/>
          <w:sz w:val="20"/>
          <w:szCs w:val="20"/>
          <w:lang w:eastAsia="it-IT"/>
        </w:rPr>
      </w:pPr>
      <w:r w:rsidRPr="002F1A4F">
        <w:rPr>
          <w:rFonts w:ascii="Calibri" w:eastAsia="Calibri" w:hAnsi="Calibri" w:cs="Calibri"/>
          <w:noProof/>
          <w:sz w:val="20"/>
          <w:szCs w:val="20"/>
          <w:lang w:eastAsia="it-IT"/>
        </w:rPr>
        <w:drawing>
          <wp:inline distT="0" distB="0" distL="0" distR="0" wp14:anchorId="6AA438FF" wp14:editId="392B8B78">
            <wp:extent cx="943583" cy="1061531"/>
            <wp:effectExtent l="0" t="0" r="9525"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3267" cy="1072426"/>
                    </a:xfrm>
                    <a:prstGeom prst="rect">
                      <a:avLst/>
                    </a:prstGeom>
                    <a:noFill/>
                    <a:ln>
                      <a:noFill/>
                    </a:ln>
                  </pic:spPr>
                </pic:pic>
              </a:graphicData>
            </a:graphic>
          </wp:inline>
        </w:drawing>
      </w:r>
    </w:p>
    <w:p w14:paraId="038ECE74" w14:textId="77777777" w:rsidR="002F1A4F" w:rsidRPr="002F1A4F" w:rsidRDefault="002F1A4F" w:rsidP="002F1A4F">
      <w:pPr>
        <w:spacing w:after="0"/>
        <w:jc w:val="center"/>
        <w:rPr>
          <w:rFonts w:eastAsia="Times New Roman"/>
          <w:b/>
          <w:color w:val="006621"/>
          <w:sz w:val="22"/>
          <w:szCs w:val="22"/>
          <w:shd w:val="clear" w:color="auto" w:fill="FFFFFF"/>
          <w:lang w:eastAsia="it-IT"/>
        </w:rPr>
      </w:pPr>
      <w:r w:rsidRPr="002F1A4F">
        <w:rPr>
          <w:rFonts w:eastAsia="Times New Roman"/>
          <w:b/>
          <w:color w:val="006621"/>
          <w:sz w:val="22"/>
          <w:szCs w:val="22"/>
          <w:shd w:val="clear" w:color="auto" w:fill="FFFFFF"/>
          <w:lang w:eastAsia="it-IT"/>
        </w:rPr>
        <w:t xml:space="preserve">www.tradizioneterreoccitane.com </w:t>
      </w:r>
    </w:p>
    <w:p w14:paraId="1892E8B2" w14:textId="77777777" w:rsidR="002F1A4F" w:rsidRPr="002F1A4F" w:rsidRDefault="002F1A4F" w:rsidP="002F1A4F">
      <w:pPr>
        <w:spacing w:after="0"/>
        <w:jc w:val="center"/>
        <w:rPr>
          <w:rFonts w:eastAsia="Times New Roman"/>
          <w:b/>
          <w:sz w:val="22"/>
          <w:szCs w:val="22"/>
          <w:lang w:eastAsia="it-IT"/>
        </w:rPr>
      </w:pPr>
      <w:hyperlink r:id="rId21" w:history="1">
        <w:r w:rsidRPr="002F1A4F">
          <w:rPr>
            <w:rFonts w:eastAsia="Times New Roman"/>
            <w:b/>
            <w:color w:val="006621"/>
            <w:sz w:val="20"/>
            <w:szCs w:val="20"/>
            <w:shd w:val="clear" w:color="auto" w:fill="FFFFFF"/>
            <w:lang w:eastAsia="it-IT"/>
          </w:rPr>
          <w:t>www.regione.piemonte.it/svilupporurale</w:t>
        </w:r>
      </w:hyperlink>
    </w:p>
    <w:p w14:paraId="56F5C31D" w14:textId="77777777" w:rsidR="002F1A4F" w:rsidRPr="002F1A4F" w:rsidRDefault="002F1A4F" w:rsidP="002F1A4F">
      <w:pPr>
        <w:spacing w:after="120" w:line="320" w:lineRule="exact"/>
        <w:jc w:val="center"/>
        <w:rPr>
          <w:rFonts w:eastAsia="Times New Roman"/>
          <w:b/>
          <w:sz w:val="22"/>
          <w:szCs w:val="22"/>
          <w:lang w:eastAsia="it-IT"/>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tblBorders>
        <w:shd w:val="clear" w:color="auto" w:fill="FFE599"/>
        <w:tblLook w:val="04A0" w:firstRow="1" w:lastRow="0" w:firstColumn="1" w:lastColumn="0" w:noHBand="0" w:noVBand="1"/>
      </w:tblPr>
      <w:tblGrid>
        <w:gridCol w:w="9622"/>
      </w:tblGrid>
      <w:tr w:rsidR="002F1A4F" w:rsidRPr="002F1A4F" w14:paraId="33B90DC7" w14:textId="77777777" w:rsidTr="0050385E">
        <w:tc>
          <w:tcPr>
            <w:tcW w:w="10020" w:type="dxa"/>
            <w:shd w:val="clear" w:color="auto" w:fill="FFE599"/>
          </w:tcPr>
          <w:p w14:paraId="2D4B1032" w14:textId="77777777" w:rsidR="002F1A4F" w:rsidRPr="002F1A4F" w:rsidRDefault="002F1A4F" w:rsidP="002F1A4F">
            <w:pPr>
              <w:widowControl w:val="0"/>
              <w:spacing w:before="120" w:after="120" w:line="320" w:lineRule="exact"/>
              <w:ind w:left="170" w:right="301"/>
              <w:jc w:val="center"/>
              <w:rPr>
                <w:rFonts w:eastAsia="Calibri"/>
                <w:b/>
                <w:sz w:val="40"/>
                <w:szCs w:val="40"/>
                <w:lang w:eastAsia="it-IT"/>
              </w:rPr>
            </w:pPr>
            <w:r w:rsidRPr="002F1A4F">
              <w:rPr>
                <w:rFonts w:eastAsia="Calibri"/>
                <w:b/>
                <w:sz w:val="40"/>
                <w:szCs w:val="40"/>
                <w:lang w:eastAsia="it-IT"/>
              </w:rPr>
              <w:t>GAL TRADIZIONE DELLE TERRE OCCITANE</w:t>
            </w:r>
          </w:p>
        </w:tc>
      </w:tr>
    </w:tbl>
    <w:p w14:paraId="5D526D4C" w14:textId="77777777" w:rsidR="002F1A4F" w:rsidRPr="002F1A4F" w:rsidRDefault="002F1A4F" w:rsidP="002F1A4F">
      <w:pPr>
        <w:tabs>
          <w:tab w:val="left" w:pos="3261"/>
        </w:tabs>
        <w:spacing w:before="60" w:after="120" w:line="320" w:lineRule="exact"/>
        <w:jc w:val="center"/>
        <w:rPr>
          <w:rFonts w:eastAsia="Calibri"/>
          <w:b/>
          <w:bCs/>
          <w:i/>
        </w:rPr>
      </w:pPr>
      <w:r w:rsidRPr="002F1A4F">
        <w:rPr>
          <w:rFonts w:eastAsia="Calibri"/>
          <w:b/>
          <w:bCs/>
          <w:i/>
        </w:rPr>
        <w:t>PROGRAMMA DI SVILUPPO LOCALE (PSL)</w:t>
      </w:r>
    </w:p>
    <w:p w14:paraId="3E37ECED" w14:textId="77777777" w:rsidR="002F1A4F" w:rsidRPr="002F1A4F" w:rsidRDefault="002F1A4F" w:rsidP="002F1A4F">
      <w:pPr>
        <w:tabs>
          <w:tab w:val="left" w:pos="3261"/>
        </w:tabs>
        <w:spacing w:before="60" w:after="120" w:line="320" w:lineRule="exact"/>
        <w:jc w:val="center"/>
        <w:rPr>
          <w:rFonts w:eastAsia="Calibri"/>
          <w:b/>
          <w:bCs/>
        </w:rPr>
      </w:pPr>
      <w:r w:rsidRPr="002F1A4F">
        <w:rPr>
          <w:rFonts w:eastAsia="Calibri"/>
          <w:b/>
          <w:bCs/>
        </w:rPr>
        <w:t>“BOLIGAR (muoversi) AGRADAR (piacere) ENCHANTAR (attrarre). UN TERRITORIO CHE SI MUOVE. UN TERRITORIO CHE ATTRAE. LE VALLI OCCITANE CUNEESI”</w:t>
      </w:r>
    </w:p>
    <w:p w14:paraId="028924A8" w14:textId="77777777" w:rsidR="002F1A4F" w:rsidRPr="002F1A4F" w:rsidRDefault="002F1A4F" w:rsidP="002F1A4F">
      <w:pPr>
        <w:tabs>
          <w:tab w:val="left" w:pos="3261"/>
        </w:tabs>
        <w:spacing w:before="60" w:after="120" w:line="320" w:lineRule="exact"/>
        <w:jc w:val="center"/>
        <w:rPr>
          <w:rFonts w:eastAsia="Calibri"/>
          <w:b/>
          <w:bCs/>
          <w:i/>
        </w:rPr>
      </w:pPr>
      <w:r w:rsidRPr="002F1A4F">
        <w:rPr>
          <w:rFonts w:eastAsia="Calibri"/>
          <w:b/>
          <w:bCs/>
          <w:i/>
        </w:rPr>
        <w:t>AMBITO TEMATICO</w:t>
      </w:r>
    </w:p>
    <w:p w14:paraId="624FEB5D" w14:textId="77777777" w:rsidR="002F1A4F" w:rsidRPr="002F1A4F" w:rsidRDefault="002F1A4F" w:rsidP="002F1A4F">
      <w:pPr>
        <w:tabs>
          <w:tab w:val="left" w:pos="3261"/>
        </w:tabs>
        <w:spacing w:before="60" w:after="120" w:line="320" w:lineRule="exact"/>
        <w:jc w:val="center"/>
        <w:rPr>
          <w:rFonts w:eastAsia="Calibri"/>
          <w:b/>
          <w:bCs/>
        </w:rPr>
      </w:pPr>
      <w:r w:rsidRPr="002F1A4F">
        <w:rPr>
          <w:rFonts w:eastAsia="Calibri"/>
          <w:b/>
          <w:bCs/>
        </w:rPr>
        <w:t>SVILUPPO E INNOVAZIONE DELLE FILIERE E DEI SISTEMI PRODUTTIVI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F1A4F" w:rsidRPr="002F1A4F" w14:paraId="778F2148" w14:textId="77777777" w:rsidTr="0050385E">
        <w:tc>
          <w:tcPr>
            <w:tcW w:w="9622" w:type="dxa"/>
            <w:tcBorders>
              <w:bottom w:val="single" w:sz="4" w:space="0" w:color="auto"/>
            </w:tcBorders>
            <w:shd w:val="clear" w:color="auto" w:fill="FFE599"/>
          </w:tcPr>
          <w:p w14:paraId="2F0540AE" w14:textId="77777777" w:rsidR="002F1A4F" w:rsidRPr="002F1A4F" w:rsidRDefault="002F1A4F" w:rsidP="002F1A4F">
            <w:pPr>
              <w:widowControl w:val="0"/>
              <w:spacing w:before="60" w:after="60" w:line="320" w:lineRule="exact"/>
              <w:jc w:val="center"/>
              <w:rPr>
                <w:rFonts w:eastAsia="Calibri"/>
                <w:b/>
                <w:bCs/>
                <w:sz w:val="22"/>
                <w:szCs w:val="22"/>
                <w:lang w:eastAsia="it-IT"/>
              </w:rPr>
            </w:pPr>
            <w:r w:rsidRPr="002F1A4F">
              <w:rPr>
                <w:rFonts w:eastAsia="Calibri"/>
                <w:b/>
                <w:bCs/>
                <w:sz w:val="28"/>
                <w:szCs w:val="28"/>
                <w:lang w:eastAsia="it-IT"/>
              </w:rPr>
              <w:t>BANDO PUBBLICO PER IL SOSTEGNO AGLI INVESTIMENTI NEL SETTORE FORESTALE</w:t>
            </w:r>
          </w:p>
        </w:tc>
      </w:tr>
      <w:tr w:rsidR="002F1A4F" w:rsidRPr="002F1A4F" w14:paraId="26059453" w14:textId="77777777" w:rsidTr="0050385E">
        <w:tc>
          <w:tcPr>
            <w:tcW w:w="9622" w:type="dxa"/>
            <w:tcBorders>
              <w:top w:val="single" w:sz="4" w:space="0" w:color="auto"/>
              <w:left w:val="nil"/>
              <w:bottom w:val="single" w:sz="4" w:space="0" w:color="auto"/>
              <w:right w:val="nil"/>
            </w:tcBorders>
            <w:shd w:val="clear" w:color="auto" w:fill="auto"/>
          </w:tcPr>
          <w:p w14:paraId="48FCD1B3" w14:textId="77777777" w:rsidR="002F1A4F" w:rsidRPr="002F1A4F" w:rsidRDefault="002F1A4F" w:rsidP="002F1A4F">
            <w:pPr>
              <w:widowControl w:val="0"/>
              <w:spacing w:before="60" w:after="60" w:line="320" w:lineRule="exact"/>
              <w:jc w:val="center"/>
              <w:rPr>
                <w:rFonts w:eastAsia="Calibri"/>
                <w:b/>
                <w:bCs/>
                <w:sz w:val="22"/>
                <w:szCs w:val="22"/>
                <w:lang w:eastAsia="it-IT"/>
              </w:rPr>
            </w:pPr>
          </w:p>
        </w:tc>
      </w:tr>
      <w:tr w:rsidR="002F1A4F" w:rsidRPr="002F1A4F" w14:paraId="3A697DEF" w14:textId="77777777" w:rsidTr="0050385E">
        <w:tc>
          <w:tcPr>
            <w:tcW w:w="9622" w:type="dxa"/>
            <w:tcBorders>
              <w:top w:val="single" w:sz="4" w:space="0" w:color="auto"/>
              <w:bottom w:val="single" w:sz="4" w:space="0" w:color="auto"/>
            </w:tcBorders>
            <w:shd w:val="clear" w:color="auto" w:fill="FFE599"/>
          </w:tcPr>
          <w:p w14:paraId="3F17F4E4" w14:textId="77777777" w:rsidR="002F1A4F" w:rsidRPr="002F1A4F" w:rsidRDefault="002F1A4F" w:rsidP="002F1A4F">
            <w:pPr>
              <w:spacing w:before="60" w:after="60" w:line="320" w:lineRule="exact"/>
              <w:jc w:val="center"/>
              <w:rPr>
                <w:rFonts w:eastAsia="Calibri"/>
                <w:b/>
                <w:bCs/>
                <w:lang w:eastAsia="it-IT"/>
              </w:rPr>
            </w:pPr>
            <w:r w:rsidRPr="002F1A4F">
              <w:rPr>
                <w:rFonts w:eastAsia="Calibri"/>
                <w:b/>
                <w:bCs/>
                <w:lang w:eastAsia="it-IT"/>
              </w:rPr>
              <w:t>MISURA 19 _SOTTOMISURA 19.2</w:t>
            </w:r>
          </w:p>
          <w:p w14:paraId="151AA646" w14:textId="77777777" w:rsidR="002F1A4F" w:rsidRPr="002F1A4F" w:rsidRDefault="002F1A4F" w:rsidP="002F1A4F">
            <w:pPr>
              <w:widowControl w:val="0"/>
              <w:spacing w:before="60" w:after="60" w:line="320" w:lineRule="exact"/>
              <w:jc w:val="center"/>
              <w:rPr>
                <w:rFonts w:eastAsia="Calibri"/>
                <w:b/>
                <w:bCs/>
                <w:sz w:val="22"/>
                <w:szCs w:val="22"/>
                <w:lang w:eastAsia="it-IT"/>
              </w:rPr>
            </w:pPr>
            <w:r w:rsidRPr="002F1A4F">
              <w:rPr>
                <w:rFonts w:eastAsia="Calibri"/>
                <w:b/>
                <w:bCs/>
                <w:lang w:eastAsia="it-IT"/>
              </w:rPr>
              <w:t>OPERAZIONE 8.6.1 INVESTIMENTI PER INCREMENTARE IL POTENZIALE ECONOMICO DELLE FORESTE E DEI PRODOTTI FORESTALI</w:t>
            </w:r>
          </w:p>
        </w:tc>
      </w:tr>
      <w:tr w:rsidR="002F1A4F" w:rsidRPr="002F1A4F" w14:paraId="32DF1874" w14:textId="77777777" w:rsidTr="0050385E">
        <w:tc>
          <w:tcPr>
            <w:tcW w:w="9622" w:type="dxa"/>
            <w:tcBorders>
              <w:top w:val="single" w:sz="4" w:space="0" w:color="auto"/>
              <w:left w:val="nil"/>
              <w:bottom w:val="single" w:sz="4" w:space="0" w:color="auto"/>
              <w:right w:val="nil"/>
            </w:tcBorders>
            <w:shd w:val="clear" w:color="auto" w:fill="auto"/>
          </w:tcPr>
          <w:p w14:paraId="7C10FDA2" w14:textId="77777777" w:rsidR="002F1A4F" w:rsidRPr="002F1A4F" w:rsidRDefault="002F1A4F" w:rsidP="002F1A4F">
            <w:pPr>
              <w:widowControl w:val="0"/>
              <w:spacing w:before="60" w:after="60" w:line="320" w:lineRule="exact"/>
              <w:jc w:val="center"/>
              <w:rPr>
                <w:rFonts w:eastAsia="Calibri"/>
                <w:b/>
                <w:bCs/>
                <w:sz w:val="22"/>
                <w:szCs w:val="22"/>
                <w:lang w:eastAsia="it-IT"/>
              </w:rPr>
            </w:pPr>
          </w:p>
        </w:tc>
      </w:tr>
      <w:tr w:rsidR="002F1A4F" w:rsidRPr="002F1A4F" w14:paraId="7D59524E" w14:textId="77777777" w:rsidTr="0050385E">
        <w:tc>
          <w:tcPr>
            <w:tcW w:w="9622" w:type="dxa"/>
            <w:tcBorders>
              <w:top w:val="single" w:sz="4" w:space="0" w:color="auto"/>
            </w:tcBorders>
            <w:shd w:val="clear" w:color="auto" w:fill="FFE599"/>
          </w:tcPr>
          <w:p w14:paraId="33B9E37F" w14:textId="77777777" w:rsidR="002F1A4F" w:rsidRPr="002F1A4F" w:rsidRDefault="002F1A4F" w:rsidP="002F1A4F">
            <w:pPr>
              <w:widowControl w:val="0"/>
              <w:spacing w:before="60" w:after="60" w:line="320" w:lineRule="exact"/>
              <w:jc w:val="center"/>
              <w:rPr>
                <w:rFonts w:eastAsia="Calibri"/>
                <w:b/>
                <w:bCs/>
                <w:sz w:val="22"/>
                <w:szCs w:val="22"/>
                <w:lang w:eastAsia="it-IT"/>
              </w:rPr>
            </w:pPr>
            <w:r w:rsidRPr="002F1A4F">
              <w:rPr>
                <w:rFonts w:eastAsia="Calibri"/>
                <w:b/>
                <w:bCs/>
                <w:sz w:val="28"/>
                <w:szCs w:val="28"/>
                <w:lang w:eastAsia="it-IT"/>
              </w:rPr>
              <w:t>ALLEGATO 6 - DICHIARAZIONE FORNITURA UNICO PREVENTIVO</w:t>
            </w:r>
          </w:p>
        </w:tc>
      </w:tr>
    </w:tbl>
    <w:p w14:paraId="66B76C00" w14:textId="77777777" w:rsidR="002F1A4F" w:rsidRPr="002F1A4F" w:rsidRDefault="002F1A4F" w:rsidP="002F1A4F">
      <w:pPr>
        <w:spacing w:after="120" w:line="320" w:lineRule="exact"/>
        <w:jc w:val="center"/>
        <w:rPr>
          <w:rFonts w:eastAsia="Times New Roman"/>
          <w:b/>
          <w:sz w:val="22"/>
          <w:szCs w:val="22"/>
          <w:lang w:eastAsia="it-IT"/>
        </w:rPr>
      </w:pPr>
    </w:p>
    <w:p w14:paraId="25B72AF9" w14:textId="77777777" w:rsidR="002F1A4F" w:rsidRPr="002F1A4F" w:rsidRDefault="002F1A4F" w:rsidP="002F1A4F">
      <w:pPr>
        <w:rPr>
          <w:rFonts w:eastAsia="Calibri"/>
          <w:b/>
          <w:bCs/>
        </w:rPr>
      </w:pPr>
      <w:r w:rsidRPr="002F1A4F">
        <w:rPr>
          <w:rFonts w:eastAsia="Calibri"/>
          <w:b/>
          <w:bCs/>
        </w:rPr>
        <w:t>Bando 05/2019             Apertura Bando 17.06.2019 / Scadenza Bando 20.09.2019 h 12,00</w:t>
      </w:r>
    </w:p>
    <w:p w14:paraId="7EF8464E" w14:textId="77777777" w:rsidR="002F1A4F" w:rsidRPr="002F1A4F" w:rsidRDefault="002F1A4F" w:rsidP="002F1A4F">
      <w:pPr>
        <w:spacing w:after="120" w:line="320" w:lineRule="exact"/>
        <w:rPr>
          <w:rFonts w:eastAsia="Times New Roman"/>
          <w:b/>
          <w:bCs/>
          <w:lang w:eastAsia="it-IT"/>
        </w:rPr>
      </w:pPr>
    </w:p>
    <w:p w14:paraId="15AE12DA" w14:textId="77777777" w:rsidR="002F1A4F" w:rsidRPr="002F1A4F" w:rsidRDefault="002F1A4F" w:rsidP="002F1A4F">
      <w:pPr>
        <w:spacing w:after="120" w:line="320" w:lineRule="exact"/>
        <w:rPr>
          <w:rFonts w:eastAsia="Times New Roman"/>
          <w:b/>
          <w:bCs/>
          <w:sz w:val="22"/>
          <w:szCs w:val="22"/>
          <w:highlight w:val="green"/>
          <w:lang w:eastAsia="it-IT"/>
        </w:rPr>
      </w:pPr>
    </w:p>
    <w:p w14:paraId="5215FA0E" w14:textId="77777777" w:rsidR="002F1A4F" w:rsidRPr="002F1A4F" w:rsidRDefault="002F1A4F" w:rsidP="002F1A4F">
      <w:pPr>
        <w:spacing w:after="120" w:line="320" w:lineRule="exact"/>
        <w:rPr>
          <w:rFonts w:eastAsia="Times New Roman"/>
          <w:b/>
          <w:bCs/>
          <w:sz w:val="22"/>
          <w:szCs w:val="22"/>
          <w:highlight w:val="green"/>
          <w:lang w:eastAsia="it-IT"/>
        </w:rPr>
      </w:pPr>
    </w:p>
    <w:p w14:paraId="3026C227" w14:textId="77777777" w:rsidR="002F1A4F" w:rsidRPr="002F1A4F" w:rsidRDefault="002F1A4F" w:rsidP="002F1A4F">
      <w:pPr>
        <w:spacing w:after="120" w:line="320" w:lineRule="exact"/>
        <w:rPr>
          <w:rFonts w:eastAsia="Times New Roman"/>
          <w:b/>
          <w:bCs/>
          <w:sz w:val="22"/>
          <w:szCs w:val="22"/>
          <w:highlight w:val="green"/>
          <w:lang w:eastAsia="it-IT"/>
        </w:rPr>
      </w:pPr>
    </w:p>
    <w:p w14:paraId="59F32E8E" w14:textId="77777777" w:rsidR="002F1A4F" w:rsidRPr="002F1A4F" w:rsidRDefault="002F1A4F" w:rsidP="002F1A4F">
      <w:pPr>
        <w:spacing w:after="120" w:line="320" w:lineRule="exact"/>
        <w:rPr>
          <w:rFonts w:eastAsia="Times New Roman"/>
          <w:b/>
          <w:bCs/>
          <w:sz w:val="22"/>
          <w:szCs w:val="22"/>
          <w:highlight w:val="green"/>
          <w:lang w:eastAsia="it-IT"/>
        </w:rPr>
      </w:pPr>
    </w:p>
    <w:p w14:paraId="614DD600" w14:textId="77777777" w:rsidR="002F1A4F" w:rsidRPr="002F1A4F" w:rsidRDefault="002F1A4F" w:rsidP="002F1A4F">
      <w:pPr>
        <w:spacing w:after="120" w:line="300" w:lineRule="exact"/>
        <w:rPr>
          <w:rFonts w:eastAsia="Times New Roman" w:cs="Times New Roman"/>
          <w:sz w:val="20"/>
          <w:szCs w:val="20"/>
          <w:lang w:eastAsia="it-IT"/>
        </w:rPr>
      </w:pPr>
      <w:r w:rsidRPr="002F1A4F">
        <w:rPr>
          <w:rFonts w:eastAsia="Times New Roman" w:cs="Times New Roman"/>
          <w:sz w:val="20"/>
          <w:szCs w:val="20"/>
          <w:lang w:eastAsia="it-IT"/>
        </w:rPr>
        <w:lastRenderedPageBreak/>
        <w:t>Il/La sottoscritto/a (Cognome e nome) ____________________________________________________ Codice fiscale __________________________________________, in qualità di Legale Rappresentante della Ditta______________________________________________ avente sede legale nel Comune di ______________________________________ (</w:t>
      </w:r>
      <w:proofErr w:type="spellStart"/>
      <w:r w:rsidRPr="002F1A4F">
        <w:rPr>
          <w:rFonts w:eastAsia="Times New Roman" w:cs="Times New Roman"/>
          <w:sz w:val="20"/>
          <w:szCs w:val="20"/>
          <w:lang w:eastAsia="it-IT"/>
        </w:rPr>
        <w:t>prov</w:t>
      </w:r>
      <w:proofErr w:type="spellEnd"/>
      <w:r w:rsidRPr="002F1A4F">
        <w:rPr>
          <w:rFonts w:eastAsia="Times New Roman" w:cs="Times New Roman"/>
          <w:sz w:val="20"/>
          <w:szCs w:val="20"/>
          <w:lang w:eastAsia="it-IT"/>
        </w:rPr>
        <w:t>. ___________) in Via __________________________________________________ N. _______ (CAP ___________), codice fiscale ______________________________, Partita IVA _________________________________________</w:t>
      </w:r>
    </w:p>
    <w:p w14:paraId="0217A4BB" w14:textId="77777777" w:rsidR="002F1A4F" w:rsidRPr="002F1A4F" w:rsidRDefault="002F1A4F" w:rsidP="002F1A4F">
      <w:pPr>
        <w:spacing w:after="120" w:line="360" w:lineRule="auto"/>
        <w:rPr>
          <w:rFonts w:eastAsia="Times New Roman"/>
          <w:lang w:eastAsia="it-IT"/>
        </w:rPr>
      </w:pPr>
      <w:proofErr w:type="gramStart"/>
      <w:r w:rsidRPr="002F1A4F">
        <w:rPr>
          <w:rFonts w:eastAsia="Times New Roman" w:cs="Times New Roman"/>
          <w:sz w:val="20"/>
          <w:szCs w:val="22"/>
          <w:lang w:eastAsia="it-IT"/>
        </w:rPr>
        <w:t>in</w:t>
      </w:r>
      <w:proofErr w:type="gramEnd"/>
      <w:r w:rsidRPr="002F1A4F">
        <w:rPr>
          <w:rFonts w:eastAsia="Times New Roman" w:cs="Times New Roman"/>
          <w:sz w:val="20"/>
          <w:szCs w:val="22"/>
          <w:lang w:eastAsia="it-IT"/>
        </w:rPr>
        <w:t xml:space="preserve"> relazione alla domanda di sostegno </w:t>
      </w:r>
      <w:r w:rsidRPr="002F1A4F">
        <w:rPr>
          <w:rFonts w:eastAsia="Times New Roman"/>
          <w:sz w:val="20"/>
          <w:szCs w:val="20"/>
          <w:lang w:eastAsia="it-IT"/>
        </w:rPr>
        <w:t>a</w:t>
      </w:r>
      <w:r w:rsidRPr="002F1A4F">
        <w:rPr>
          <w:rFonts w:eastAsia="Times New Roman"/>
          <w:spacing w:val="-21"/>
          <w:sz w:val="20"/>
          <w:szCs w:val="20"/>
          <w:lang w:eastAsia="it-IT"/>
        </w:rPr>
        <w:t xml:space="preserve"> </w:t>
      </w:r>
      <w:r w:rsidRPr="002F1A4F">
        <w:rPr>
          <w:rFonts w:eastAsia="Times New Roman"/>
          <w:sz w:val="20"/>
          <w:szCs w:val="20"/>
          <w:lang w:eastAsia="it-IT"/>
        </w:rPr>
        <w:t>valere</w:t>
      </w:r>
      <w:r w:rsidRPr="002F1A4F">
        <w:rPr>
          <w:rFonts w:eastAsia="Times New Roman"/>
          <w:spacing w:val="-4"/>
          <w:sz w:val="20"/>
          <w:szCs w:val="20"/>
          <w:lang w:eastAsia="it-IT"/>
        </w:rPr>
        <w:t xml:space="preserve"> sul </w:t>
      </w:r>
      <w:r w:rsidRPr="002F1A4F">
        <w:rPr>
          <w:rFonts w:eastAsia="Times New Roman"/>
          <w:sz w:val="20"/>
          <w:szCs w:val="20"/>
          <w:lang w:eastAsia="it-IT"/>
        </w:rPr>
        <w:t>Bando del GAL Tradizione delle Terre Occitane di cui all’Operazione 8.6.1 del PSR 2014 – 2020 della Regione Piemonte</w:t>
      </w:r>
      <w:r w:rsidRPr="002F1A4F">
        <w:rPr>
          <w:rFonts w:eastAsia="Times New Roman"/>
          <w:lang w:eastAsia="it-IT"/>
        </w:rPr>
        <w:t>,</w:t>
      </w:r>
    </w:p>
    <w:p w14:paraId="60174E88" w14:textId="77777777" w:rsidR="002F1A4F" w:rsidRPr="002F1A4F" w:rsidRDefault="002F1A4F" w:rsidP="002F1A4F">
      <w:pPr>
        <w:spacing w:after="120" w:line="360" w:lineRule="auto"/>
        <w:rPr>
          <w:rFonts w:eastAsia="Times New Roman" w:cs="Times New Roman"/>
          <w:sz w:val="20"/>
          <w:szCs w:val="20"/>
          <w:lang w:eastAsia="it-IT"/>
        </w:rPr>
      </w:pPr>
      <w:proofErr w:type="gramStart"/>
      <w:r w:rsidRPr="002F1A4F">
        <w:rPr>
          <w:rFonts w:eastAsia="Times New Roman" w:cs="Times New Roman"/>
          <w:sz w:val="20"/>
          <w:szCs w:val="20"/>
          <w:lang w:eastAsia="it-IT"/>
        </w:rPr>
        <w:t>consapevole</w:t>
      </w:r>
      <w:proofErr w:type="gramEnd"/>
      <w:r w:rsidRPr="002F1A4F">
        <w:rPr>
          <w:rFonts w:eastAsia="Times New Roman" w:cs="Times New Roman"/>
          <w:sz w:val="20"/>
          <w:szCs w:val="20"/>
          <w:lang w:eastAsia="it-IT"/>
        </w:rPr>
        <w:t xml:space="preserve"> che le dichiarazioni mendaci, le falsità negli atti e l’esibizione di atti contenenti dati non più rispondenti a verità è punito ai sensi dell’art. 76 del DPR 445/00 con le sanzioni previste dalla legge penale e dalle leggi speciali in materia, </w:t>
      </w:r>
    </w:p>
    <w:p w14:paraId="792CA4E0" w14:textId="77777777" w:rsidR="002F1A4F" w:rsidRPr="002F1A4F" w:rsidRDefault="002F1A4F" w:rsidP="002F1A4F">
      <w:pPr>
        <w:spacing w:after="120" w:line="320" w:lineRule="exact"/>
        <w:jc w:val="center"/>
        <w:rPr>
          <w:rFonts w:eastAsia="Times New Roman" w:cs="Times New Roman"/>
          <w:b/>
          <w:sz w:val="22"/>
          <w:szCs w:val="22"/>
          <w:lang w:eastAsia="it-IT"/>
        </w:rPr>
      </w:pPr>
      <w:r w:rsidRPr="002F1A4F">
        <w:rPr>
          <w:rFonts w:eastAsia="Times New Roman" w:cs="Times New Roman"/>
          <w:b/>
          <w:sz w:val="22"/>
          <w:szCs w:val="22"/>
          <w:lang w:eastAsia="it-IT"/>
        </w:rPr>
        <w:t xml:space="preserve">DICHIARA </w:t>
      </w:r>
    </w:p>
    <w:p w14:paraId="40BE24AE" w14:textId="77777777" w:rsidR="002F1A4F" w:rsidRPr="002F1A4F" w:rsidRDefault="002F1A4F" w:rsidP="002F1A4F">
      <w:pPr>
        <w:spacing w:after="120" w:line="320" w:lineRule="exact"/>
        <w:rPr>
          <w:rFonts w:eastAsia="Times New Roman" w:cs="Times New Roman"/>
          <w:sz w:val="20"/>
          <w:szCs w:val="20"/>
          <w:lang w:eastAsia="it-IT"/>
        </w:rPr>
      </w:pPr>
      <w:proofErr w:type="gramStart"/>
      <w:r w:rsidRPr="002F1A4F">
        <w:rPr>
          <w:rFonts w:eastAsia="Times New Roman" w:cs="Times New Roman"/>
          <w:sz w:val="20"/>
          <w:szCs w:val="20"/>
          <w:lang w:eastAsia="it-IT"/>
        </w:rPr>
        <w:t>l’impossibilità</w:t>
      </w:r>
      <w:proofErr w:type="gramEnd"/>
      <w:r w:rsidRPr="002F1A4F">
        <w:rPr>
          <w:rFonts w:eastAsia="Times New Roman" w:cs="Times New Roman"/>
          <w:sz w:val="20"/>
          <w:szCs w:val="20"/>
          <w:lang w:eastAsia="it-IT"/>
        </w:rPr>
        <w:t xml:space="preserve"> di individuare altri fornitori concorrenti, oltre a quello prescelto, per la fornitura del bene (specificare) ___________________________________________, oggetto del finanziamento e riferito al preventivo fornito e a tal fine fornisce la seguente specifica relazione tecnica giustificativa:</w:t>
      </w:r>
    </w:p>
    <w:p w14:paraId="5991F210" w14:textId="77777777" w:rsidR="002F1A4F" w:rsidRPr="002F1A4F" w:rsidRDefault="002F1A4F" w:rsidP="002F1A4F">
      <w:pPr>
        <w:spacing w:after="120" w:line="320" w:lineRule="exact"/>
        <w:jc w:val="left"/>
        <w:rPr>
          <w:rFonts w:eastAsia="Times New Roman" w:cs="Times New Roman"/>
          <w:sz w:val="20"/>
          <w:szCs w:val="20"/>
          <w:lang w:eastAsia="it-IT"/>
        </w:rPr>
      </w:pPr>
      <w:r w:rsidRPr="002F1A4F">
        <w:rPr>
          <w:rFonts w:eastAsia="Times New Roman" w:cs="Times New Roman"/>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003B42" w14:textId="77777777" w:rsidR="002F1A4F" w:rsidRPr="002F1A4F" w:rsidRDefault="002F1A4F" w:rsidP="002F1A4F">
      <w:pPr>
        <w:spacing w:after="0"/>
        <w:rPr>
          <w:rFonts w:eastAsia="Times New Roman"/>
          <w:b/>
          <w:bCs/>
          <w:i/>
          <w:highlight w:val="cyan"/>
          <w:lang w:eastAsia="it-IT"/>
        </w:rPr>
      </w:pPr>
    </w:p>
    <w:p w14:paraId="56EE3EF2" w14:textId="77777777" w:rsidR="002F1A4F" w:rsidRPr="002F1A4F" w:rsidRDefault="002F1A4F" w:rsidP="002F1A4F">
      <w:pPr>
        <w:spacing w:after="0"/>
        <w:rPr>
          <w:rFonts w:eastAsia="Times New Roman"/>
          <w:b/>
          <w:bCs/>
          <w:i/>
          <w:highlight w:val="cyan"/>
          <w:lang w:eastAsia="it-IT"/>
        </w:rPr>
      </w:pPr>
    </w:p>
    <w:p w14:paraId="0CF1C04E" w14:textId="77777777" w:rsidR="002F1A4F" w:rsidRPr="002F1A4F" w:rsidRDefault="002F1A4F" w:rsidP="002F1A4F">
      <w:pPr>
        <w:spacing w:after="0"/>
        <w:rPr>
          <w:rFonts w:eastAsia="Times New Roman"/>
          <w:b/>
          <w:bCs/>
          <w:i/>
          <w:highlight w:val="cyan"/>
          <w:lang w:eastAsia="it-IT"/>
        </w:rPr>
      </w:pPr>
    </w:p>
    <w:p w14:paraId="316B2383" w14:textId="77777777" w:rsidR="002F1A4F" w:rsidRPr="002F1A4F" w:rsidRDefault="002F1A4F" w:rsidP="002F1A4F">
      <w:pPr>
        <w:spacing w:after="120" w:line="320" w:lineRule="exact"/>
        <w:ind w:right="-1"/>
        <w:rPr>
          <w:rFonts w:eastAsia="Times New Roman"/>
          <w:lang w:eastAsia="it-IT"/>
        </w:rPr>
      </w:pPr>
      <w:r w:rsidRPr="002F1A4F">
        <w:rPr>
          <w:rFonts w:eastAsia="Times New Roman"/>
          <w:b/>
          <w:lang w:eastAsia="it-IT"/>
        </w:rPr>
        <w:t>Informativa ai sensi del Regolamento (UE) 2016/679 del 27/04/2016</w:t>
      </w:r>
      <w:r w:rsidRPr="002F1A4F">
        <w:rPr>
          <w:rFonts w:eastAsia="Times New Roman"/>
          <w:lang w:eastAsia="it-IT"/>
        </w:rPr>
        <w:t xml:space="preserve"> </w:t>
      </w:r>
      <w:r w:rsidRPr="002F1A4F">
        <w:rPr>
          <w:rFonts w:eastAsia="Times New Roman"/>
          <w:b/>
          <w:lang w:eastAsia="it-IT"/>
        </w:rPr>
        <w:t>– Regolamento generale sulla protezione dei dati (GDPR)</w:t>
      </w:r>
      <w:r w:rsidRPr="002F1A4F">
        <w:rPr>
          <w:rFonts w:eastAsia="Times New Roman"/>
          <w:lang w:eastAsia="it-IT"/>
        </w:rPr>
        <w:t xml:space="preserve"> </w:t>
      </w:r>
    </w:p>
    <w:p w14:paraId="763E34C0" w14:textId="77777777" w:rsidR="002F1A4F" w:rsidRPr="002F1A4F" w:rsidRDefault="002F1A4F" w:rsidP="002F1A4F">
      <w:pPr>
        <w:spacing w:after="120" w:line="320" w:lineRule="exact"/>
        <w:rPr>
          <w:rFonts w:eastAsia="Calibri"/>
        </w:rPr>
      </w:pPr>
      <w:r w:rsidRPr="002F1A4F">
        <w:rPr>
          <w:rFonts w:eastAsia="Calibri"/>
        </w:rPr>
        <w:t>Dichiaro di essere informato che i dati personali raccolti saranno trattati, con strumenti cartacei e con strumenti informatici, esclusivamente nell’ambito del procedimento per il quale la presente dichiarazione viene resa. Si autorizza il GAL Tradizione delle Terre Occitane al trattamento e all’elaborazione dei dati forniti, per finalità gestionali e statistiche, anche mediante l’ausilio di mezzi elettronici o automatizzati, nel rispetto della sicurezza e della riservatezza e ai sensi dell’articolo 38 del DPR n. 445/2000 allegando alla presente dichiarazione, copia fotostatica di un documento di identità.</w:t>
      </w:r>
    </w:p>
    <w:p w14:paraId="4B7A93A0" w14:textId="77777777" w:rsidR="002F1A4F" w:rsidRPr="002F1A4F" w:rsidRDefault="002F1A4F" w:rsidP="002F1A4F">
      <w:pPr>
        <w:spacing w:after="120" w:line="320" w:lineRule="exact"/>
        <w:rPr>
          <w:rFonts w:eastAsia="Times New Roman"/>
          <w:i/>
          <w:lang w:eastAsia="it-IT"/>
        </w:rPr>
      </w:pPr>
    </w:p>
    <w:p w14:paraId="387E2DED" w14:textId="77777777" w:rsidR="002F1A4F" w:rsidRPr="002F1A4F" w:rsidRDefault="002F1A4F" w:rsidP="002F1A4F">
      <w:pPr>
        <w:spacing w:before="4" w:after="120" w:line="320" w:lineRule="exact"/>
        <w:rPr>
          <w:rFonts w:eastAsia="Times New Roman"/>
          <w:i/>
          <w:lang w:eastAsia="it-IT"/>
        </w:rPr>
      </w:pPr>
    </w:p>
    <w:tbl>
      <w:tblPr>
        <w:tblW w:w="9716" w:type="dxa"/>
        <w:tblInd w:w="112" w:type="dxa"/>
        <w:tblLayout w:type="fixed"/>
        <w:tblCellMar>
          <w:left w:w="0" w:type="dxa"/>
          <w:right w:w="0" w:type="dxa"/>
        </w:tblCellMar>
        <w:tblLook w:val="01E0" w:firstRow="1" w:lastRow="1" w:firstColumn="1" w:lastColumn="1" w:noHBand="0" w:noVBand="0"/>
      </w:tblPr>
      <w:tblGrid>
        <w:gridCol w:w="6441"/>
        <w:gridCol w:w="3275"/>
      </w:tblGrid>
      <w:tr w:rsidR="002F1A4F" w:rsidRPr="002F1A4F" w14:paraId="0A297126" w14:textId="77777777" w:rsidTr="0050385E">
        <w:trPr>
          <w:trHeight w:hRule="exact" w:val="533"/>
        </w:trPr>
        <w:tc>
          <w:tcPr>
            <w:tcW w:w="6441" w:type="dxa"/>
            <w:tcBorders>
              <w:top w:val="nil"/>
              <w:left w:val="nil"/>
              <w:bottom w:val="nil"/>
              <w:right w:val="nil"/>
            </w:tcBorders>
            <w:shd w:val="clear" w:color="auto" w:fill="auto"/>
          </w:tcPr>
          <w:p w14:paraId="5BB4BDE7" w14:textId="77777777" w:rsidR="002F1A4F" w:rsidRPr="002F1A4F" w:rsidRDefault="002F1A4F" w:rsidP="002F1A4F">
            <w:pPr>
              <w:widowControl w:val="0"/>
              <w:spacing w:before="6" w:after="0"/>
              <w:jc w:val="left"/>
              <w:rPr>
                <w:rFonts w:eastAsia="Times New Roman"/>
              </w:rPr>
            </w:pPr>
          </w:p>
          <w:p w14:paraId="3FE63AD5" w14:textId="77777777" w:rsidR="002F1A4F" w:rsidRPr="002F1A4F" w:rsidRDefault="002F1A4F" w:rsidP="002F1A4F">
            <w:pPr>
              <w:widowControl w:val="0"/>
              <w:tabs>
                <w:tab w:val="left" w:pos="972"/>
                <w:tab w:val="left" w:pos="3130"/>
              </w:tabs>
              <w:spacing w:after="0"/>
              <w:ind w:left="200" w:right="1030"/>
              <w:jc w:val="left"/>
              <w:rPr>
                <w:rFonts w:eastAsia="Times New Roman"/>
                <w:lang w:val="en-US"/>
              </w:rPr>
            </w:pPr>
            <w:r w:rsidRPr="002F1A4F">
              <w:rPr>
                <w:rFonts w:eastAsia="Calibri"/>
                <w:u w:val="single" w:color="000000"/>
              </w:rPr>
              <w:t xml:space="preserve"> </w:t>
            </w:r>
            <w:r w:rsidRPr="002F1A4F">
              <w:rPr>
                <w:rFonts w:eastAsia="Calibri"/>
                <w:u w:val="single" w:color="000000"/>
              </w:rPr>
              <w:tab/>
            </w:r>
            <w:r w:rsidRPr="002F1A4F">
              <w:rPr>
                <w:rFonts w:eastAsia="Calibri"/>
                <w:lang w:val="en-US"/>
              </w:rPr>
              <w:t>,</w:t>
            </w:r>
            <w:r w:rsidRPr="002F1A4F">
              <w:rPr>
                <w:rFonts w:eastAsia="Calibri"/>
                <w:spacing w:val="-2"/>
                <w:lang w:val="en-US"/>
              </w:rPr>
              <w:t xml:space="preserve"> </w:t>
            </w:r>
            <w:proofErr w:type="spellStart"/>
            <w:r w:rsidRPr="002F1A4F">
              <w:rPr>
                <w:rFonts w:eastAsia="Calibri"/>
                <w:lang w:val="en-US"/>
              </w:rPr>
              <w:t>lì</w:t>
            </w:r>
            <w:proofErr w:type="spellEnd"/>
            <w:r w:rsidRPr="002F1A4F">
              <w:rPr>
                <w:rFonts w:eastAsia="Calibri"/>
                <w:spacing w:val="-2"/>
                <w:lang w:val="en-US"/>
              </w:rPr>
              <w:t xml:space="preserve"> </w:t>
            </w:r>
            <w:r w:rsidRPr="002F1A4F">
              <w:rPr>
                <w:rFonts w:eastAsia="Calibri"/>
                <w:u w:val="single" w:color="000000"/>
                <w:lang w:val="en-US"/>
              </w:rPr>
              <w:t xml:space="preserve"> </w:t>
            </w:r>
            <w:r w:rsidRPr="002F1A4F">
              <w:rPr>
                <w:rFonts w:eastAsia="Calibri"/>
                <w:u w:val="single" w:color="000000"/>
                <w:lang w:val="en-US"/>
              </w:rPr>
              <w:tab/>
            </w:r>
          </w:p>
        </w:tc>
        <w:tc>
          <w:tcPr>
            <w:tcW w:w="3275" w:type="dxa"/>
            <w:tcBorders>
              <w:top w:val="nil"/>
              <w:left w:val="nil"/>
              <w:bottom w:val="single" w:sz="4" w:space="0" w:color="000000"/>
              <w:right w:val="nil"/>
            </w:tcBorders>
            <w:shd w:val="clear" w:color="auto" w:fill="auto"/>
          </w:tcPr>
          <w:p w14:paraId="7E6BD724" w14:textId="77777777" w:rsidR="002F1A4F" w:rsidRPr="002F1A4F" w:rsidRDefault="002F1A4F" w:rsidP="002F1A4F">
            <w:pPr>
              <w:widowControl w:val="0"/>
              <w:spacing w:after="0" w:line="225" w:lineRule="exact"/>
              <w:ind w:left="52"/>
              <w:jc w:val="left"/>
              <w:rPr>
                <w:rFonts w:eastAsia="Times New Roman"/>
                <w:lang w:val="en-US"/>
              </w:rPr>
            </w:pPr>
            <w:r w:rsidRPr="002F1A4F">
              <w:rPr>
                <w:rFonts w:eastAsia="Calibri"/>
                <w:lang w:val="en-US"/>
              </w:rPr>
              <w:t xml:space="preserve">            Firma </w:t>
            </w:r>
          </w:p>
        </w:tc>
      </w:tr>
    </w:tbl>
    <w:p w14:paraId="72E67606" w14:textId="77777777" w:rsidR="002F1A4F" w:rsidRPr="002F1A4F" w:rsidRDefault="002F1A4F" w:rsidP="002F1A4F">
      <w:pPr>
        <w:spacing w:after="120" w:line="320" w:lineRule="exact"/>
        <w:rPr>
          <w:rFonts w:eastAsia="Times New Roman" w:cs="Times New Roman"/>
          <w:i/>
          <w:sz w:val="20"/>
          <w:szCs w:val="20"/>
          <w:lang w:eastAsia="it-IT"/>
        </w:rPr>
      </w:pPr>
    </w:p>
    <w:p w14:paraId="0E4ABF5D" w14:textId="77777777" w:rsidR="002F1A4F" w:rsidRPr="002F1A4F" w:rsidRDefault="002F1A4F" w:rsidP="002F1A4F">
      <w:pPr>
        <w:spacing w:after="120" w:line="320" w:lineRule="exact"/>
        <w:rPr>
          <w:rFonts w:eastAsia="Times New Roman" w:cs="Times New Roman"/>
          <w:i/>
          <w:sz w:val="20"/>
          <w:szCs w:val="20"/>
          <w:lang w:eastAsia="it-IT"/>
        </w:rPr>
      </w:pPr>
    </w:p>
    <w:p w14:paraId="649C1DF0" w14:textId="77777777" w:rsidR="002F1A4F" w:rsidRPr="002F1A4F" w:rsidRDefault="002F1A4F" w:rsidP="002F1A4F">
      <w:pPr>
        <w:spacing w:after="0"/>
        <w:rPr>
          <w:rFonts w:eastAsia="Times New Roman" w:cs="Times New Roman"/>
          <w:i/>
          <w:sz w:val="20"/>
          <w:szCs w:val="20"/>
          <w:lang w:eastAsia="it-IT"/>
        </w:rPr>
      </w:pPr>
      <w:r w:rsidRPr="002F1A4F">
        <w:rPr>
          <w:rFonts w:eastAsia="Times New Roman" w:cs="Times New Roman"/>
          <w:i/>
          <w:sz w:val="20"/>
          <w:szCs w:val="20"/>
          <w:lang w:eastAsia="it-IT"/>
        </w:rPr>
        <w:t>SI PRECISA, ai sensi dell’art. 38 del D.P.R. 28.12.2000, n. 445, che la sottoscrizione della dichiarazione non è soggetta ad autentica nel caso in cui essa sia resa alla presenza del funzionario addetto oppure accompagnate da fotocopia, anche non autenticata, di un documento di identità in corso di validità del sottoscrittore. La dichiarazione medesima può essere resa con le suddette modalità in esenzione da bollo.</w:t>
      </w:r>
    </w:p>
    <w:p w14:paraId="54356125" w14:textId="77777777" w:rsidR="002F1A4F" w:rsidRPr="002F1A4F" w:rsidRDefault="002F1A4F" w:rsidP="002F1A4F">
      <w:pPr>
        <w:spacing w:after="120" w:line="320" w:lineRule="exact"/>
        <w:rPr>
          <w:rFonts w:eastAsia="Times New Roman" w:cs="Times New Roman"/>
          <w:i/>
          <w:sz w:val="20"/>
          <w:szCs w:val="20"/>
          <w:lang w:eastAsia="it-IT"/>
        </w:rPr>
      </w:pPr>
    </w:p>
    <w:p w14:paraId="36CD1CD7" w14:textId="77777777" w:rsidR="002F1A4F" w:rsidRPr="002F1A4F" w:rsidRDefault="002F1A4F" w:rsidP="002F1A4F">
      <w:pPr>
        <w:spacing w:after="120" w:line="320" w:lineRule="exact"/>
        <w:jc w:val="center"/>
        <w:rPr>
          <w:rFonts w:eastAsia="Calibri"/>
          <w:b/>
          <w:sz w:val="22"/>
          <w:szCs w:val="22"/>
        </w:rPr>
      </w:pPr>
      <w:r w:rsidRPr="002F1A4F">
        <w:rPr>
          <w:rFonts w:eastAsia="Times New Roman"/>
          <w:b/>
          <w:noProof/>
          <w:sz w:val="22"/>
          <w:szCs w:val="22"/>
          <w:lang w:eastAsia="it-IT"/>
        </w:rPr>
        <w:lastRenderedPageBreak/>
        <w:drawing>
          <wp:anchor distT="0" distB="0" distL="114300" distR="114300" simplePos="0" relativeHeight="251669504" behindDoc="0" locked="0" layoutInCell="1" allowOverlap="1" wp14:anchorId="7C1F0F75" wp14:editId="4EA0E899">
            <wp:simplePos x="0" y="0"/>
            <wp:positionH relativeFrom="margin">
              <wp:posOffset>-124460</wp:posOffset>
            </wp:positionH>
            <wp:positionV relativeFrom="margin">
              <wp:posOffset>-339090</wp:posOffset>
            </wp:positionV>
            <wp:extent cx="6547485" cy="1292225"/>
            <wp:effectExtent l="0" t="0" r="5715" b="3175"/>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485" cy="1292225"/>
                    </a:xfrm>
                    <a:prstGeom prst="rect">
                      <a:avLst/>
                    </a:prstGeom>
                    <a:noFill/>
                  </pic:spPr>
                </pic:pic>
              </a:graphicData>
            </a:graphic>
            <wp14:sizeRelH relativeFrom="page">
              <wp14:pctWidth>0</wp14:pctWidth>
            </wp14:sizeRelH>
            <wp14:sizeRelV relativeFrom="page">
              <wp14:pctHeight>0</wp14:pctHeight>
            </wp14:sizeRelV>
          </wp:anchor>
        </w:drawing>
      </w:r>
      <w:r w:rsidRPr="002F1A4F">
        <w:rPr>
          <w:rFonts w:eastAsia="Times New Roman"/>
          <w:b/>
          <w:sz w:val="22"/>
          <w:szCs w:val="22"/>
          <w:lang w:eastAsia="it-IT"/>
        </w:rPr>
        <w:t>FEASR – FONDO EUROPEO AGRICOLO PER LO S</w:t>
      </w:r>
      <w:r w:rsidRPr="002F1A4F">
        <w:rPr>
          <w:rFonts w:eastAsia="Calibri"/>
          <w:b/>
          <w:sz w:val="22"/>
          <w:szCs w:val="22"/>
        </w:rPr>
        <w:t>VILUPPO RURALE</w:t>
      </w:r>
    </w:p>
    <w:p w14:paraId="75D83147" w14:textId="77777777" w:rsidR="002F1A4F" w:rsidRPr="002F1A4F" w:rsidRDefault="002F1A4F" w:rsidP="002F1A4F">
      <w:pPr>
        <w:spacing w:after="120" w:line="320" w:lineRule="exact"/>
        <w:jc w:val="center"/>
        <w:rPr>
          <w:rFonts w:eastAsia="Calibri"/>
          <w:b/>
          <w:sz w:val="22"/>
          <w:szCs w:val="22"/>
        </w:rPr>
      </w:pPr>
      <w:r w:rsidRPr="002F1A4F">
        <w:rPr>
          <w:rFonts w:eastAsia="Calibri"/>
          <w:b/>
          <w:sz w:val="22"/>
          <w:szCs w:val="22"/>
        </w:rPr>
        <w:t>Programma di Sviluppo Rurale 2014-2020</w:t>
      </w:r>
    </w:p>
    <w:p w14:paraId="01E77472" w14:textId="77777777" w:rsidR="002F1A4F" w:rsidRPr="002F1A4F" w:rsidRDefault="002F1A4F" w:rsidP="002F1A4F">
      <w:pPr>
        <w:spacing w:after="0"/>
        <w:jc w:val="center"/>
        <w:rPr>
          <w:rFonts w:ascii="Calibri" w:eastAsia="Calibri" w:hAnsi="Calibri" w:cs="Calibri"/>
          <w:noProof/>
          <w:sz w:val="20"/>
          <w:szCs w:val="20"/>
          <w:lang w:eastAsia="it-IT"/>
        </w:rPr>
      </w:pPr>
      <w:r w:rsidRPr="002F1A4F">
        <w:rPr>
          <w:rFonts w:ascii="Calibri" w:eastAsia="Calibri" w:hAnsi="Calibri" w:cs="Calibri"/>
          <w:noProof/>
          <w:sz w:val="20"/>
          <w:szCs w:val="20"/>
          <w:lang w:eastAsia="it-IT"/>
        </w:rPr>
        <w:drawing>
          <wp:inline distT="0" distB="0" distL="0" distR="0" wp14:anchorId="0E082168" wp14:editId="68F654DE">
            <wp:extent cx="953311" cy="107247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8150" cy="1134169"/>
                    </a:xfrm>
                    <a:prstGeom prst="rect">
                      <a:avLst/>
                    </a:prstGeom>
                    <a:noFill/>
                    <a:ln>
                      <a:noFill/>
                    </a:ln>
                  </pic:spPr>
                </pic:pic>
              </a:graphicData>
            </a:graphic>
          </wp:inline>
        </w:drawing>
      </w:r>
    </w:p>
    <w:p w14:paraId="276AF270" w14:textId="77777777" w:rsidR="002F1A4F" w:rsidRPr="002F1A4F" w:rsidRDefault="002F1A4F" w:rsidP="002F1A4F">
      <w:pPr>
        <w:spacing w:after="0"/>
        <w:jc w:val="center"/>
        <w:rPr>
          <w:rFonts w:eastAsia="Times New Roman"/>
          <w:b/>
          <w:color w:val="006621"/>
          <w:sz w:val="22"/>
          <w:szCs w:val="22"/>
          <w:shd w:val="clear" w:color="auto" w:fill="FFFFFF"/>
          <w:lang w:eastAsia="it-IT"/>
        </w:rPr>
      </w:pPr>
      <w:r w:rsidRPr="002F1A4F">
        <w:rPr>
          <w:rFonts w:eastAsia="Times New Roman"/>
          <w:b/>
          <w:color w:val="006621"/>
          <w:sz w:val="22"/>
          <w:szCs w:val="22"/>
          <w:shd w:val="clear" w:color="auto" w:fill="FFFFFF"/>
          <w:lang w:eastAsia="it-IT"/>
        </w:rPr>
        <w:t xml:space="preserve">www.tradizioneterreoccitane.com </w:t>
      </w:r>
    </w:p>
    <w:p w14:paraId="4CE36EEF" w14:textId="77777777" w:rsidR="002F1A4F" w:rsidRPr="002F1A4F" w:rsidRDefault="002F1A4F" w:rsidP="002F1A4F">
      <w:pPr>
        <w:spacing w:after="0"/>
        <w:jc w:val="center"/>
        <w:rPr>
          <w:rFonts w:eastAsia="Times New Roman"/>
          <w:b/>
          <w:sz w:val="22"/>
          <w:szCs w:val="22"/>
          <w:lang w:eastAsia="it-IT"/>
        </w:rPr>
      </w:pPr>
      <w:hyperlink r:id="rId23" w:history="1">
        <w:r w:rsidRPr="002F1A4F">
          <w:rPr>
            <w:rFonts w:eastAsia="Times New Roman"/>
            <w:b/>
            <w:color w:val="006621"/>
            <w:sz w:val="20"/>
            <w:szCs w:val="20"/>
            <w:shd w:val="clear" w:color="auto" w:fill="FFFFFF"/>
            <w:lang w:eastAsia="it-IT"/>
          </w:rPr>
          <w:t>www.regione.piemonte.it/svilupporurale</w:t>
        </w:r>
      </w:hyperlink>
    </w:p>
    <w:p w14:paraId="4C2392CD" w14:textId="77777777" w:rsidR="002F1A4F" w:rsidRPr="002F1A4F" w:rsidRDefault="002F1A4F" w:rsidP="002F1A4F">
      <w:pPr>
        <w:spacing w:after="120" w:line="320" w:lineRule="exact"/>
        <w:jc w:val="center"/>
        <w:rPr>
          <w:rFonts w:eastAsia="Times New Roman"/>
          <w:b/>
          <w:sz w:val="22"/>
          <w:szCs w:val="22"/>
          <w:lang w:eastAsia="it-IT"/>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tblBorders>
        <w:shd w:val="clear" w:color="auto" w:fill="FFE599"/>
        <w:tblLook w:val="04A0" w:firstRow="1" w:lastRow="0" w:firstColumn="1" w:lastColumn="0" w:noHBand="0" w:noVBand="1"/>
      </w:tblPr>
      <w:tblGrid>
        <w:gridCol w:w="9622"/>
      </w:tblGrid>
      <w:tr w:rsidR="002F1A4F" w:rsidRPr="002F1A4F" w14:paraId="6B5EAE93" w14:textId="77777777" w:rsidTr="0050385E">
        <w:tc>
          <w:tcPr>
            <w:tcW w:w="10020" w:type="dxa"/>
            <w:shd w:val="clear" w:color="auto" w:fill="FFE599"/>
          </w:tcPr>
          <w:p w14:paraId="0BC3A35C" w14:textId="77777777" w:rsidR="002F1A4F" w:rsidRPr="002F1A4F" w:rsidRDefault="002F1A4F" w:rsidP="002F1A4F">
            <w:pPr>
              <w:widowControl w:val="0"/>
              <w:spacing w:before="120" w:after="120" w:line="320" w:lineRule="exact"/>
              <w:ind w:left="170" w:right="301"/>
              <w:jc w:val="center"/>
              <w:rPr>
                <w:rFonts w:eastAsia="Calibri"/>
                <w:b/>
                <w:sz w:val="40"/>
                <w:szCs w:val="40"/>
                <w:lang w:eastAsia="it-IT"/>
              </w:rPr>
            </w:pPr>
            <w:r w:rsidRPr="002F1A4F">
              <w:rPr>
                <w:rFonts w:eastAsia="Calibri"/>
                <w:b/>
                <w:sz w:val="40"/>
                <w:szCs w:val="40"/>
                <w:lang w:eastAsia="it-IT"/>
              </w:rPr>
              <w:t>GAL TRADIZIONE DELLE TERRE OCCITANE</w:t>
            </w:r>
          </w:p>
        </w:tc>
      </w:tr>
    </w:tbl>
    <w:p w14:paraId="2A5C3969" w14:textId="77777777" w:rsidR="002F1A4F" w:rsidRPr="002F1A4F" w:rsidRDefault="002F1A4F" w:rsidP="002F1A4F">
      <w:pPr>
        <w:tabs>
          <w:tab w:val="left" w:pos="3261"/>
        </w:tabs>
        <w:spacing w:before="60" w:after="120" w:line="320" w:lineRule="exact"/>
        <w:jc w:val="center"/>
        <w:rPr>
          <w:rFonts w:eastAsia="Calibri"/>
          <w:b/>
          <w:bCs/>
          <w:i/>
        </w:rPr>
      </w:pPr>
      <w:r w:rsidRPr="002F1A4F">
        <w:rPr>
          <w:rFonts w:eastAsia="Calibri"/>
          <w:b/>
          <w:bCs/>
          <w:i/>
        </w:rPr>
        <w:t>PROGRAMMA DI SVILUPPO LOCALE (PSL)</w:t>
      </w:r>
    </w:p>
    <w:p w14:paraId="2F133C4D" w14:textId="77777777" w:rsidR="002F1A4F" w:rsidRPr="002F1A4F" w:rsidRDefault="002F1A4F" w:rsidP="002F1A4F">
      <w:pPr>
        <w:tabs>
          <w:tab w:val="left" w:pos="3261"/>
        </w:tabs>
        <w:spacing w:before="60" w:after="120" w:line="320" w:lineRule="exact"/>
        <w:jc w:val="center"/>
        <w:rPr>
          <w:rFonts w:eastAsia="Calibri"/>
          <w:b/>
          <w:bCs/>
        </w:rPr>
      </w:pPr>
      <w:r w:rsidRPr="002F1A4F">
        <w:rPr>
          <w:rFonts w:eastAsia="Calibri"/>
          <w:b/>
          <w:bCs/>
        </w:rPr>
        <w:t>“BOLIGAR (muoversi) AGRADAR (piacere) ENCHANTAR (attrarre). UN TERRITORIO CHE SI MUOVE. UN TERRITORIO CHE ATTRAE. LE VALLI OCCITANE CUNEESI”</w:t>
      </w:r>
    </w:p>
    <w:p w14:paraId="0FFD1092" w14:textId="77777777" w:rsidR="002F1A4F" w:rsidRPr="002F1A4F" w:rsidRDefault="002F1A4F" w:rsidP="002F1A4F">
      <w:pPr>
        <w:tabs>
          <w:tab w:val="left" w:pos="3261"/>
        </w:tabs>
        <w:spacing w:before="60" w:after="120" w:line="320" w:lineRule="exact"/>
        <w:jc w:val="center"/>
        <w:rPr>
          <w:rFonts w:eastAsia="Calibri"/>
          <w:b/>
          <w:bCs/>
          <w:i/>
        </w:rPr>
      </w:pPr>
      <w:r w:rsidRPr="002F1A4F">
        <w:rPr>
          <w:rFonts w:eastAsia="Calibri"/>
          <w:b/>
          <w:bCs/>
          <w:i/>
        </w:rPr>
        <w:t>AMBITO TEMATICO</w:t>
      </w:r>
    </w:p>
    <w:p w14:paraId="7A716629" w14:textId="77777777" w:rsidR="002F1A4F" w:rsidRPr="002F1A4F" w:rsidRDefault="002F1A4F" w:rsidP="002F1A4F">
      <w:pPr>
        <w:tabs>
          <w:tab w:val="left" w:pos="3261"/>
        </w:tabs>
        <w:spacing w:before="60" w:after="120" w:line="320" w:lineRule="exact"/>
        <w:jc w:val="center"/>
        <w:rPr>
          <w:rFonts w:eastAsia="Calibri"/>
          <w:b/>
          <w:bCs/>
        </w:rPr>
      </w:pPr>
      <w:r w:rsidRPr="002F1A4F">
        <w:rPr>
          <w:rFonts w:eastAsia="Calibri"/>
          <w:b/>
          <w:bCs/>
        </w:rPr>
        <w:t>SVILUPPO E INNOVAZIONE DELLE FILIERE E DEI SISTEMI PRODUTTIVI LOCALI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F1A4F" w:rsidRPr="002F1A4F" w14:paraId="3C9B061C" w14:textId="77777777" w:rsidTr="0050385E">
        <w:tc>
          <w:tcPr>
            <w:tcW w:w="9622" w:type="dxa"/>
            <w:tcBorders>
              <w:bottom w:val="single" w:sz="4" w:space="0" w:color="auto"/>
            </w:tcBorders>
            <w:shd w:val="clear" w:color="auto" w:fill="FFE599"/>
          </w:tcPr>
          <w:p w14:paraId="6B692AC7" w14:textId="77777777" w:rsidR="002F1A4F" w:rsidRPr="002F1A4F" w:rsidRDefault="002F1A4F" w:rsidP="002F1A4F">
            <w:pPr>
              <w:widowControl w:val="0"/>
              <w:spacing w:before="60" w:after="60" w:line="320" w:lineRule="exact"/>
              <w:jc w:val="center"/>
              <w:rPr>
                <w:rFonts w:eastAsia="Calibri"/>
                <w:b/>
                <w:bCs/>
                <w:sz w:val="22"/>
                <w:szCs w:val="22"/>
                <w:lang w:eastAsia="it-IT"/>
              </w:rPr>
            </w:pPr>
            <w:r w:rsidRPr="002F1A4F">
              <w:rPr>
                <w:rFonts w:eastAsia="Calibri"/>
                <w:b/>
                <w:bCs/>
                <w:sz w:val="28"/>
                <w:szCs w:val="28"/>
                <w:lang w:eastAsia="it-IT"/>
              </w:rPr>
              <w:t>BANDO PUBBLICO PER IL SOSTEGNO AGLI INVESTIMENTI NEL SETTORE FORESTALE</w:t>
            </w:r>
          </w:p>
        </w:tc>
      </w:tr>
      <w:tr w:rsidR="002F1A4F" w:rsidRPr="002F1A4F" w14:paraId="7AADDC73" w14:textId="77777777" w:rsidTr="0050385E">
        <w:tc>
          <w:tcPr>
            <w:tcW w:w="9622" w:type="dxa"/>
            <w:tcBorders>
              <w:top w:val="single" w:sz="4" w:space="0" w:color="auto"/>
              <w:left w:val="nil"/>
              <w:bottom w:val="single" w:sz="4" w:space="0" w:color="auto"/>
              <w:right w:val="nil"/>
            </w:tcBorders>
            <w:shd w:val="clear" w:color="auto" w:fill="auto"/>
          </w:tcPr>
          <w:p w14:paraId="224636B7" w14:textId="77777777" w:rsidR="002F1A4F" w:rsidRPr="002F1A4F" w:rsidRDefault="002F1A4F" w:rsidP="002F1A4F">
            <w:pPr>
              <w:widowControl w:val="0"/>
              <w:spacing w:before="60" w:after="60" w:line="320" w:lineRule="exact"/>
              <w:jc w:val="center"/>
              <w:rPr>
                <w:rFonts w:eastAsia="Calibri"/>
                <w:b/>
                <w:bCs/>
                <w:sz w:val="22"/>
                <w:szCs w:val="22"/>
                <w:lang w:eastAsia="it-IT"/>
              </w:rPr>
            </w:pPr>
          </w:p>
        </w:tc>
      </w:tr>
      <w:tr w:rsidR="002F1A4F" w:rsidRPr="002F1A4F" w14:paraId="433EBBDB" w14:textId="77777777" w:rsidTr="0050385E">
        <w:tc>
          <w:tcPr>
            <w:tcW w:w="9622" w:type="dxa"/>
            <w:tcBorders>
              <w:top w:val="single" w:sz="4" w:space="0" w:color="auto"/>
              <w:bottom w:val="single" w:sz="4" w:space="0" w:color="auto"/>
            </w:tcBorders>
            <w:shd w:val="clear" w:color="auto" w:fill="FFE599"/>
          </w:tcPr>
          <w:p w14:paraId="7AEF1D09" w14:textId="77777777" w:rsidR="002F1A4F" w:rsidRPr="002F1A4F" w:rsidRDefault="002F1A4F" w:rsidP="002F1A4F">
            <w:pPr>
              <w:spacing w:before="60" w:after="60" w:line="320" w:lineRule="exact"/>
              <w:jc w:val="center"/>
              <w:rPr>
                <w:rFonts w:eastAsia="Calibri"/>
                <w:b/>
                <w:bCs/>
                <w:lang w:eastAsia="it-IT"/>
              </w:rPr>
            </w:pPr>
            <w:r w:rsidRPr="002F1A4F">
              <w:rPr>
                <w:rFonts w:eastAsia="Calibri"/>
                <w:b/>
                <w:bCs/>
                <w:lang w:eastAsia="it-IT"/>
              </w:rPr>
              <w:t>MISURA 19 _SOTTOMISURA 19.2</w:t>
            </w:r>
          </w:p>
          <w:p w14:paraId="4239ECD0" w14:textId="77777777" w:rsidR="002F1A4F" w:rsidRPr="002F1A4F" w:rsidRDefault="002F1A4F" w:rsidP="002F1A4F">
            <w:pPr>
              <w:widowControl w:val="0"/>
              <w:spacing w:before="60" w:after="60" w:line="320" w:lineRule="exact"/>
              <w:jc w:val="center"/>
              <w:rPr>
                <w:rFonts w:eastAsia="Calibri"/>
                <w:b/>
                <w:bCs/>
                <w:sz w:val="22"/>
                <w:szCs w:val="22"/>
                <w:lang w:eastAsia="it-IT"/>
              </w:rPr>
            </w:pPr>
            <w:r w:rsidRPr="002F1A4F">
              <w:rPr>
                <w:rFonts w:eastAsia="Calibri"/>
                <w:b/>
                <w:bCs/>
                <w:lang w:eastAsia="it-IT"/>
              </w:rPr>
              <w:t>OPERAZIONE 8.6.1 INVESTIMENTI PER INCREMENTARE IL POTENZIALE ECONOMICO DELLE FORESTE E DEI PRODOTTI FORESTALI</w:t>
            </w:r>
          </w:p>
        </w:tc>
      </w:tr>
      <w:tr w:rsidR="002F1A4F" w:rsidRPr="002F1A4F" w14:paraId="6561D5D5" w14:textId="77777777" w:rsidTr="0050385E">
        <w:tc>
          <w:tcPr>
            <w:tcW w:w="9622" w:type="dxa"/>
            <w:tcBorders>
              <w:top w:val="single" w:sz="4" w:space="0" w:color="auto"/>
              <w:left w:val="nil"/>
              <w:bottom w:val="single" w:sz="4" w:space="0" w:color="auto"/>
              <w:right w:val="nil"/>
            </w:tcBorders>
            <w:shd w:val="clear" w:color="auto" w:fill="auto"/>
          </w:tcPr>
          <w:p w14:paraId="58B9A7A9" w14:textId="77777777" w:rsidR="002F1A4F" w:rsidRPr="002F1A4F" w:rsidRDefault="002F1A4F" w:rsidP="002F1A4F">
            <w:pPr>
              <w:widowControl w:val="0"/>
              <w:spacing w:before="60" w:after="60" w:line="320" w:lineRule="exact"/>
              <w:jc w:val="center"/>
              <w:rPr>
                <w:rFonts w:eastAsia="Calibri"/>
                <w:b/>
                <w:bCs/>
                <w:sz w:val="22"/>
                <w:szCs w:val="22"/>
                <w:lang w:eastAsia="it-IT"/>
              </w:rPr>
            </w:pPr>
          </w:p>
        </w:tc>
      </w:tr>
      <w:tr w:rsidR="002F1A4F" w:rsidRPr="002F1A4F" w14:paraId="6442637B" w14:textId="77777777" w:rsidTr="0050385E">
        <w:tc>
          <w:tcPr>
            <w:tcW w:w="9622" w:type="dxa"/>
            <w:tcBorders>
              <w:top w:val="single" w:sz="4" w:space="0" w:color="auto"/>
            </w:tcBorders>
            <w:shd w:val="clear" w:color="auto" w:fill="FFE599"/>
          </w:tcPr>
          <w:p w14:paraId="75554B9B" w14:textId="77777777" w:rsidR="002F1A4F" w:rsidRPr="002F1A4F" w:rsidRDefault="002F1A4F" w:rsidP="002F1A4F">
            <w:pPr>
              <w:widowControl w:val="0"/>
              <w:spacing w:before="60" w:after="60" w:line="320" w:lineRule="exact"/>
              <w:jc w:val="center"/>
              <w:rPr>
                <w:rFonts w:eastAsia="Calibri"/>
                <w:b/>
                <w:bCs/>
                <w:sz w:val="22"/>
                <w:szCs w:val="22"/>
                <w:lang w:eastAsia="it-IT"/>
              </w:rPr>
            </w:pPr>
            <w:r w:rsidRPr="002F1A4F">
              <w:rPr>
                <w:rFonts w:eastAsia="Calibri"/>
                <w:b/>
                <w:bCs/>
                <w:sz w:val="28"/>
                <w:szCs w:val="28"/>
                <w:lang w:eastAsia="it-IT"/>
              </w:rPr>
              <w:t>ALLEGATO 7 – QUADRO DI RAFFRONTO E RELAZIONE TECNICO-ECONOMICA PREVENTIVO SCELTO</w:t>
            </w:r>
          </w:p>
        </w:tc>
      </w:tr>
    </w:tbl>
    <w:p w14:paraId="61EF4E5B" w14:textId="77777777" w:rsidR="002F1A4F" w:rsidRPr="002F1A4F" w:rsidRDefault="002F1A4F" w:rsidP="002F1A4F">
      <w:pPr>
        <w:spacing w:after="120" w:line="320" w:lineRule="exact"/>
        <w:jc w:val="center"/>
        <w:rPr>
          <w:rFonts w:eastAsia="Times New Roman"/>
          <w:b/>
          <w:sz w:val="22"/>
          <w:szCs w:val="22"/>
          <w:lang w:eastAsia="it-IT"/>
        </w:rPr>
      </w:pPr>
    </w:p>
    <w:p w14:paraId="349DEFBF" w14:textId="77777777" w:rsidR="002F1A4F" w:rsidRPr="002F1A4F" w:rsidRDefault="002F1A4F" w:rsidP="002F1A4F">
      <w:pPr>
        <w:rPr>
          <w:rFonts w:eastAsia="Calibri"/>
          <w:b/>
          <w:bCs/>
        </w:rPr>
      </w:pPr>
      <w:r w:rsidRPr="002F1A4F">
        <w:rPr>
          <w:rFonts w:eastAsia="Calibri"/>
          <w:b/>
          <w:bCs/>
        </w:rPr>
        <w:t>Bando 05/2019             Apertura Bando 17.06.2019 / Scadenza Bando 20.09.2019 h 12,00</w:t>
      </w:r>
    </w:p>
    <w:p w14:paraId="2A034170" w14:textId="77777777" w:rsidR="002F1A4F" w:rsidRPr="002F1A4F" w:rsidRDefault="002F1A4F" w:rsidP="002F1A4F">
      <w:pPr>
        <w:spacing w:after="120" w:line="320" w:lineRule="exact"/>
        <w:rPr>
          <w:rFonts w:eastAsia="Times New Roman"/>
          <w:b/>
          <w:bCs/>
          <w:lang w:eastAsia="it-IT"/>
        </w:rPr>
      </w:pPr>
    </w:p>
    <w:p w14:paraId="59F2315D" w14:textId="77777777" w:rsidR="002F1A4F" w:rsidRPr="002F1A4F" w:rsidRDefault="002F1A4F" w:rsidP="002F1A4F">
      <w:pPr>
        <w:spacing w:after="120" w:line="320" w:lineRule="exact"/>
        <w:rPr>
          <w:rFonts w:eastAsia="Times New Roman" w:cs="Times New Roman"/>
          <w:sz w:val="22"/>
          <w:szCs w:val="22"/>
          <w:lang w:eastAsia="it-IT"/>
        </w:rPr>
      </w:pPr>
    </w:p>
    <w:p w14:paraId="3B5CA828" w14:textId="77777777" w:rsidR="002F1A4F" w:rsidRPr="002F1A4F" w:rsidRDefault="002F1A4F" w:rsidP="002F1A4F">
      <w:pPr>
        <w:spacing w:after="120" w:line="320" w:lineRule="exact"/>
        <w:rPr>
          <w:rFonts w:eastAsia="Times New Roman" w:cs="Times New Roman"/>
          <w:sz w:val="22"/>
          <w:szCs w:val="22"/>
          <w:lang w:eastAsia="it-IT"/>
        </w:rPr>
      </w:pPr>
    </w:p>
    <w:p w14:paraId="6CABEB88" w14:textId="77777777" w:rsidR="002F1A4F" w:rsidRPr="002F1A4F" w:rsidRDefault="002F1A4F" w:rsidP="002F1A4F">
      <w:pPr>
        <w:spacing w:after="120" w:line="320" w:lineRule="exact"/>
        <w:rPr>
          <w:rFonts w:eastAsia="Times New Roman" w:cs="Times New Roman"/>
          <w:sz w:val="22"/>
          <w:szCs w:val="22"/>
          <w:lang w:eastAsia="it-IT"/>
        </w:rPr>
      </w:pPr>
    </w:p>
    <w:p w14:paraId="1A77BAEB" w14:textId="77777777" w:rsidR="002F1A4F" w:rsidRPr="002F1A4F" w:rsidRDefault="002F1A4F" w:rsidP="002F1A4F">
      <w:pPr>
        <w:spacing w:after="120" w:line="320" w:lineRule="exact"/>
        <w:rPr>
          <w:rFonts w:eastAsia="Times New Roman" w:cs="Times New Roman"/>
          <w:sz w:val="22"/>
          <w:szCs w:val="22"/>
          <w:lang w:eastAsia="it-IT"/>
        </w:rPr>
      </w:pPr>
    </w:p>
    <w:p w14:paraId="7E4A7C3E" w14:textId="77777777" w:rsidR="002F1A4F" w:rsidRPr="002F1A4F" w:rsidRDefault="002F1A4F" w:rsidP="002F1A4F">
      <w:pPr>
        <w:spacing w:after="120" w:line="300" w:lineRule="exact"/>
        <w:rPr>
          <w:rFonts w:eastAsia="Times New Roman" w:cs="Times New Roman"/>
          <w:sz w:val="20"/>
          <w:szCs w:val="20"/>
          <w:lang w:eastAsia="it-IT"/>
        </w:rPr>
      </w:pPr>
      <w:r w:rsidRPr="002F1A4F">
        <w:rPr>
          <w:rFonts w:eastAsia="Times New Roman" w:cs="Times New Roman"/>
          <w:sz w:val="20"/>
          <w:szCs w:val="20"/>
          <w:lang w:eastAsia="it-IT"/>
        </w:rPr>
        <w:t>Il/La sottoscritto/a (Cognome e nome) ____________________________________________________ Codice fiscale __________________________________________, in qualità di Legale Rappresentante della Ditta______________________________________________ avente sede legale nel Comune di ______________________________________ (</w:t>
      </w:r>
      <w:proofErr w:type="spellStart"/>
      <w:r w:rsidRPr="002F1A4F">
        <w:rPr>
          <w:rFonts w:eastAsia="Times New Roman" w:cs="Times New Roman"/>
          <w:sz w:val="20"/>
          <w:szCs w:val="20"/>
          <w:lang w:eastAsia="it-IT"/>
        </w:rPr>
        <w:t>prov</w:t>
      </w:r>
      <w:proofErr w:type="spellEnd"/>
      <w:r w:rsidRPr="002F1A4F">
        <w:rPr>
          <w:rFonts w:eastAsia="Times New Roman" w:cs="Times New Roman"/>
          <w:sz w:val="20"/>
          <w:szCs w:val="20"/>
          <w:lang w:eastAsia="it-IT"/>
        </w:rPr>
        <w:t>. ___________) in Via __________________________________________________ N. _______ (CAP ___________), codice fiscale ______________________________, Partita IVA _________________________________________</w:t>
      </w:r>
    </w:p>
    <w:p w14:paraId="0A8D638B" w14:textId="77777777" w:rsidR="002F1A4F" w:rsidRPr="002F1A4F" w:rsidRDefault="002F1A4F" w:rsidP="002F1A4F">
      <w:pPr>
        <w:spacing w:after="120" w:line="360" w:lineRule="auto"/>
        <w:rPr>
          <w:rFonts w:eastAsia="Times New Roman" w:cs="Times New Roman"/>
          <w:sz w:val="20"/>
          <w:szCs w:val="20"/>
          <w:lang w:eastAsia="it-IT"/>
        </w:rPr>
      </w:pPr>
      <w:proofErr w:type="gramStart"/>
      <w:r w:rsidRPr="002F1A4F">
        <w:rPr>
          <w:rFonts w:eastAsia="Times New Roman" w:cs="Times New Roman"/>
          <w:sz w:val="20"/>
          <w:szCs w:val="20"/>
          <w:lang w:eastAsia="it-IT"/>
        </w:rPr>
        <w:t>in</w:t>
      </w:r>
      <w:proofErr w:type="gramEnd"/>
      <w:r w:rsidRPr="002F1A4F">
        <w:rPr>
          <w:rFonts w:eastAsia="Times New Roman" w:cs="Times New Roman"/>
          <w:sz w:val="20"/>
          <w:szCs w:val="20"/>
          <w:lang w:eastAsia="it-IT"/>
        </w:rPr>
        <w:t xml:space="preserve"> relazione agli interventi proposti </w:t>
      </w:r>
      <w:r w:rsidRPr="002F1A4F">
        <w:rPr>
          <w:rFonts w:eastAsia="Times New Roman"/>
          <w:sz w:val="20"/>
          <w:szCs w:val="20"/>
          <w:lang w:eastAsia="it-IT"/>
        </w:rPr>
        <w:t>a</w:t>
      </w:r>
      <w:r w:rsidRPr="002F1A4F">
        <w:rPr>
          <w:rFonts w:eastAsia="Times New Roman"/>
          <w:spacing w:val="-21"/>
          <w:sz w:val="20"/>
          <w:szCs w:val="20"/>
          <w:lang w:eastAsia="it-IT"/>
        </w:rPr>
        <w:t xml:space="preserve"> </w:t>
      </w:r>
      <w:r w:rsidRPr="002F1A4F">
        <w:rPr>
          <w:rFonts w:eastAsia="Times New Roman"/>
          <w:sz w:val="20"/>
          <w:szCs w:val="20"/>
          <w:lang w:eastAsia="it-IT"/>
        </w:rPr>
        <w:t>valere</w:t>
      </w:r>
      <w:r w:rsidRPr="002F1A4F">
        <w:rPr>
          <w:rFonts w:eastAsia="Times New Roman"/>
          <w:spacing w:val="-4"/>
          <w:sz w:val="20"/>
          <w:szCs w:val="20"/>
          <w:lang w:eastAsia="it-IT"/>
        </w:rPr>
        <w:t xml:space="preserve"> sul </w:t>
      </w:r>
      <w:r w:rsidRPr="002F1A4F">
        <w:rPr>
          <w:rFonts w:eastAsia="Times New Roman"/>
          <w:sz w:val="20"/>
          <w:szCs w:val="20"/>
          <w:lang w:eastAsia="it-IT"/>
        </w:rPr>
        <w:t>Bando del GAL Tradizione delle Terre Occitane di cui all’Operazione 8.6.1 del PSR 2014 – 2020 della Regione Piemonte</w:t>
      </w:r>
      <w:r w:rsidRPr="002F1A4F">
        <w:rPr>
          <w:rFonts w:eastAsia="Times New Roman" w:cs="Times New Roman"/>
          <w:sz w:val="20"/>
          <w:szCs w:val="20"/>
          <w:lang w:eastAsia="it-IT"/>
        </w:rPr>
        <w:t xml:space="preserve">, riporta nello schema allegato i contenuti dei preventivi richiesti con evidenziazione di  quello prescelto. </w:t>
      </w:r>
    </w:p>
    <w:p w14:paraId="6D307946" w14:textId="77777777" w:rsidR="002F1A4F" w:rsidRPr="002F1A4F" w:rsidRDefault="002F1A4F" w:rsidP="002F1A4F">
      <w:pPr>
        <w:spacing w:before="120" w:after="120" w:line="320" w:lineRule="exact"/>
        <w:rPr>
          <w:rFonts w:eastAsia="Times New Roman" w:cs="Times New Roman"/>
          <w:sz w:val="20"/>
          <w:szCs w:val="20"/>
          <w:lang w:eastAsia="it-IT"/>
        </w:rPr>
      </w:pPr>
    </w:p>
    <w:p w14:paraId="77A971F4" w14:textId="77777777" w:rsidR="002F1A4F" w:rsidRPr="002F1A4F" w:rsidRDefault="002F1A4F" w:rsidP="002F1A4F">
      <w:pPr>
        <w:spacing w:before="120" w:after="120" w:line="320" w:lineRule="exact"/>
        <w:rPr>
          <w:rFonts w:eastAsia="Times New Roman" w:cs="Times New Roman"/>
          <w:sz w:val="20"/>
          <w:szCs w:val="20"/>
          <w:lang w:eastAsia="it-IT"/>
        </w:rPr>
      </w:pPr>
    </w:p>
    <w:p w14:paraId="3A85A3D6" w14:textId="77777777" w:rsidR="002F1A4F" w:rsidRPr="002F1A4F" w:rsidRDefault="002F1A4F" w:rsidP="002F1A4F">
      <w:pPr>
        <w:spacing w:before="120" w:after="120" w:line="320" w:lineRule="exact"/>
        <w:rPr>
          <w:rFonts w:eastAsia="Times New Roman" w:cs="Times New Roman"/>
          <w:sz w:val="20"/>
          <w:szCs w:val="20"/>
          <w:lang w:eastAsia="it-IT"/>
        </w:rPr>
      </w:pPr>
    </w:p>
    <w:p w14:paraId="33EB2EDF" w14:textId="77777777" w:rsidR="002F1A4F" w:rsidRPr="002F1A4F" w:rsidRDefault="002F1A4F" w:rsidP="002F1A4F">
      <w:pPr>
        <w:spacing w:before="120" w:after="120" w:line="320" w:lineRule="exact"/>
        <w:rPr>
          <w:rFonts w:eastAsia="Times New Roman" w:cs="Times New Roman"/>
          <w:sz w:val="20"/>
          <w:szCs w:val="20"/>
          <w:u w:val="single"/>
          <w:lang w:eastAsia="it-IT"/>
        </w:rPr>
      </w:pPr>
      <w:r w:rsidRPr="002F1A4F">
        <w:rPr>
          <w:rFonts w:eastAsia="Times New Roman" w:cs="Times New Roman"/>
          <w:sz w:val="20"/>
          <w:szCs w:val="20"/>
          <w:u w:val="single"/>
          <w:lang w:eastAsia="it-IT"/>
        </w:rPr>
        <w:t>INTERVENTO 1</w:t>
      </w:r>
    </w:p>
    <w:p w14:paraId="6071EA97" w14:textId="77777777" w:rsidR="002F1A4F" w:rsidRPr="002F1A4F" w:rsidRDefault="002F1A4F" w:rsidP="002F1A4F">
      <w:pPr>
        <w:spacing w:before="120" w:after="120" w:line="320" w:lineRule="exact"/>
        <w:rPr>
          <w:rFonts w:eastAsia="Times New Roman" w:cs="Times New Roman"/>
          <w:sz w:val="20"/>
          <w:szCs w:val="20"/>
          <w:lang w:eastAsia="it-IT"/>
        </w:rPr>
      </w:pPr>
      <w:r w:rsidRPr="002F1A4F">
        <w:rPr>
          <w:rFonts w:eastAsia="Times New Roman" w:cs="Times New Roman"/>
          <w:sz w:val="20"/>
          <w:szCs w:val="20"/>
          <w:lang w:eastAsia="it-IT"/>
        </w:rPr>
        <w:t>La scelta del fornitore per l’intervento _____________________________________ è stata orientata dai seguenti motivi:</w:t>
      </w:r>
    </w:p>
    <w:p w14:paraId="0D418AEF" w14:textId="77777777" w:rsidR="002F1A4F" w:rsidRPr="002F1A4F" w:rsidRDefault="002F1A4F" w:rsidP="002F1A4F">
      <w:pPr>
        <w:spacing w:after="120" w:line="320" w:lineRule="exact"/>
        <w:jc w:val="left"/>
        <w:rPr>
          <w:rFonts w:eastAsia="Times New Roman" w:cs="Times New Roman"/>
          <w:sz w:val="20"/>
          <w:szCs w:val="20"/>
          <w:lang w:eastAsia="it-IT"/>
        </w:rPr>
      </w:pPr>
      <w:r w:rsidRPr="002F1A4F">
        <w:rPr>
          <w:rFonts w:eastAsia="Times New Roman" w:cs="Times New Roman"/>
          <w:sz w:val="20"/>
          <w:szCs w:val="20"/>
          <w:lang w:eastAsia="it-IT"/>
        </w:rPr>
        <w:t>- ……………………</w:t>
      </w:r>
    </w:p>
    <w:p w14:paraId="267BB1C4" w14:textId="77777777" w:rsidR="002F1A4F" w:rsidRPr="002F1A4F" w:rsidRDefault="002F1A4F" w:rsidP="002F1A4F">
      <w:pPr>
        <w:spacing w:after="120" w:line="320" w:lineRule="exact"/>
        <w:jc w:val="left"/>
        <w:rPr>
          <w:rFonts w:eastAsia="Times New Roman" w:cs="Times New Roman"/>
          <w:sz w:val="20"/>
          <w:szCs w:val="20"/>
          <w:lang w:eastAsia="it-IT"/>
        </w:rPr>
      </w:pPr>
      <w:r w:rsidRPr="002F1A4F">
        <w:rPr>
          <w:rFonts w:eastAsia="Times New Roman" w:cs="Times New Roman"/>
          <w:sz w:val="20"/>
          <w:szCs w:val="20"/>
          <w:lang w:eastAsia="it-IT"/>
        </w:rPr>
        <w:t>- ……………………</w:t>
      </w:r>
    </w:p>
    <w:p w14:paraId="725F75DB" w14:textId="77777777" w:rsidR="002F1A4F" w:rsidRPr="002F1A4F" w:rsidRDefault="002F1A4F" w:rsidP="002F1A4F">
      <w:pPr>
        <w:spacing w:after="120" w:line="320" w:lineRule="exact"/>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2741"/>
        <w:gridCol w:w="1094"/>
        <w:gridCol w:w="1295"/>
        <w:gridCol w:w="1017"/>
        <w:gridCol w:w="1229"/>
        <w:gridCol w:w="1017"/>
        <w:gridCol w:w="1229"/>
      </w:tblGrid>
      <w:tr w:rsidR="002F1A4F" w:rsidRPr="002F1A4F" w14:paraId="56969247" w14:textId="77777777" w:rsidTr="002F1A4F">
        <w:tc>
          <w:tcPr>
            <w:tcW w:w="0" w:type="auto"/>
            <w:gridSpan w:val="7"/>
            <w:shd w:val="clear" w:color="auto" w:fill="BFBFBF"/>
          </w:tcPr>
          <w:p w14:paraId="5339419A" w14:textId="77777777" w:rsidR="002F1A4F" w:rsidRPr="002F1A4F" w:rsidRDefault="002F1A4F" w:rsidP="002F1A4F">
            <w:pPr>
              <w:spacing w:after="120" w:line="320" w:lineRule="exact"/>
              <w:jc w:val="center"/>
              <w:rPr>
                <w:rFonts w:eastAsia="Times New Roman"/>
                <w:b/>
                <w:bCs/>
                <w:sz w:val="20"/>
                <w:szCs w:val="20"/>
                <w:lang w:eastAsia="it-IT"/>
              </w:rPr>
            </w:pPr>
            <w:r w:rsidRPr="002F1A4F">
              <w:rPr>
                <w:rFonts w:eastAsia="Times New Roman"/>
                <w:b/>
                <w:bCs/>
                <w:sz w:val="20"/>
                <w:szCs w:val="20"/>
                <w:lang w:eastAsia="it-IT"/>
              </w:rPr>
              <w:t xml:space="preserve">SCHEMA DELLA FORNITURA E PREVENTIVO SCELTO </w:t>
            </w:r>
          </w:p>
        </w:tc>
      </w:tr>
      <w:tr w:rsidR="002F1A4F" w:rsidRPr="002F1A4F" w14:paraId="3A3646BC" w14:textId="77777777" w:rsidTr="0050385E">
        <w:tc>
          <w:tcPr>
            <w:tcW w:w="0" w:type="auto"/>
            <w:vMerge w:val="restart"/>
            <w:vAlign w:val="center"/>
          </w:tcPr>
          <w:p w14:paraId="697685C2" w14:textId="77777777" w:rsidR="002F1A4F" w:rsidRPr="002F1A4F" w:rsidRDefault="002F1A4F" w:rsidP="002F1A4F">
            <w:pPr>
              <w:spacing w:after="120" w:line="320" w:lineRule="exact"/>
              <w:jc w:val="center"/>
              <w:rPr>
                <w:rFonts w:eastAsia="Times New Roman" w:cs="Times New Roman"/>
                <w:sz w:val="20"/>
                <w:szCs w:val="20"/>
                <w:lang w:eastAsia="it-IT"/>
              </w:rPr>
            </w:pPr>
            <w:r w:rsidRPr="002F1A4F">
              <w:rPr>
                <w:rFonts w:eastAsia="Times New Roman"/>
                <w:b/>
                <w:bCs/>
                <w:sz w:val="20"/>
                <w:szCs w:val="20"/>
                <w:lang w:eastAsia="it-IT"/>
              </w:rPr>
              <w:t>DESCRIZIONE FORNITURA</w:t>
            </w:r>
          </w:p>
        </w:tc>
        <w:tc>
          <w:tcPr>
            <w:tcW w:w="0" w:type="auto"/>
            <w:gridSpan w:val="2"/>
            <w:vAlign w:val="center"/>
          </w:tcPr>
          <w:p w14:paraId="02F646C3" w14:textId="77777777" w:rsidR="002F1A4F" w:rsidRPr="002F1A4F" w:rsidRDefault="002F1A4F" w:rsidP="002F1A4F">
            <w:pPr>
              <w:spacing w:after="120" w:line="320" w:lineRule="exact"/>
              <w:rPr>
                <w:rFonts w:eastAsia="Times New Roman" w:cs="Times New Roman"/>
                <w:b/>
                <w:sz w:val="20"/>
                <w:szCs w:val="20"/>
                <w:lang w:eastAsia="it-IT"/>
              </w:rPr>
            </w:pPr>
            <w:r w:rsidRPr="002F1A4F">
              <w:rPr>
                <w:rFonts w:eastAsia="Times New Roman"/>
                <w:b/>
                <w:bCs/>
                <w:sz w:val="20"/>
                <w:szCs w:val="20"/>
                <w:lang w:eastAsia="it-IT"/>
              </w:rPr>
              <w:t xml:space="preserve"> 1) Preventivo scelto </w:t>
            </w:r>
          </w:p>
        </w:tc>
        <w:tc>
          <w:tcPr>
            <w:tcW w:w="0" w:type="auto"/>
            <w:gridSpan w:val="2"/>
            <w:vAlign w:val="center"/>
          </w:tcPr>
          <w:p w14:paraId="3D054DCE"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2) Altro preventivo</w:t>
            </w:r>
          </w:p>
        </w:tc>
        <w:tc>
          <w:tcPr>
            <w:tcW w:w="0" w:type="auto"/>
            <w:gridSpan w:val="2"/>
            <w:vAlign w:val="center"/>
          </w:tcPr>
          <w:p w14:paraId="0F869CB3"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3) Altro preventivo</w:t>
            </w:r>
          </w:p>
        </w:tc>
      </w:tr>
      <w:tr w:rsidR="002F1A4F" w:rsidRPr="002F1A4F" w14:paraId="27DD0D2C" w14:textId="77777777" w:rsidTr="0050385E">
        <w:tc>
          <w:tcPr>
            <w:tcW w:w="0" w:type="auto"/>
            <w:vMerge/>
          </w:tcPr>
          <w:p w14:paraId="4F446D9E"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vAlign w:val="center"/>
          </w:tcPr>
          <w:p w14:paraId="0F2E1FA4" w14:textId="77777777" w:rsidR="002F1A4F" w:rsidRPr="002F1A4F" w:rsidRDefault="002F1A4F" w:rsidP="002F1A4F">
            <w:pPr>
              <w:spacing w:after="120" w:line="320" w:lineRule="exact"/>
              <w:jc w:val="left"/>
              <w:rPr>
                <w:rFonts w:eastAsia="Times New Roman" w:cs="Times New Roman"/>
                <w:b/>
                <w:sz w:val="20"/>
                <w:szCs w:val="20"/>
                <w:lang w:eastAsia="it-IT"/>
              </w:rPr>
            </w:pPr>
            <w:r w:rsidRPr="002F1A4F">
              <w:rPr>
                <w:rFonts w:eastAsia="Times New Roman"/>
                <w:b/>
                <w:bCs/>
                <w:sz w:val="20"/>
                <w:szCs w:val="20"/>
                <w:lang w:eastAsia="it-IT"/>
              </w:rPr>
              <w:t>Fornitore</w:t>
            </w:r>
          </w:p>
        </w:tc>
        <w:tc>
          <w:tcPr>
            <w:tcW w:w="0" w:type="auto"/>
            <w:vAlign w:val="center"/>
          </w:tcPr>
          <w:p w14:paraId="778096DD" w14:textId="77777777" w:rsidR="002F1A4F" w:rsidRPr="002F1A4F" w:rsidRDefault="002F1A4F" w:rsidP="002F1A4F">
            <w:pPr>
              <w:spacing w:after="120" w:line="320" w:lineRule="exact"/>
              <w:rPr>
                <w:rFonts w:eastAsia="Times New Roman" w:cs="Times New Roman"/>
                <w:b/>
                <w:sz w:val="20"/>
                <w:szCs w:val="20"/>
                <w:lang w:eastAsia="it-IT"/>
              </w:rPr>
            </w:pPr>
            <w:r w:rsidRPr="002F1A4F">
              <w:rPr>
                <w:rFonts w:eastAsia="Times New Roman"/>
                <w:b/>
                <w:bCs/>
                <w:sz w:val="20"/>
                <w:szCs w:val="20"/>
                <w:lang w:eastAsia="it-IT"/>
              </w:rPr>
              <w:t xml:space="preserve"> Importo (€)</w:t>
            </w:r>
          </w:p>
        </w:tc>
        <w:tc>
          <w:tcPr>
            <w:tcW w:w="0" w:type="auto"/>
            <w:vAlign w:val="center"/>
          </w:tcPr>
          <w:p w14:paraId="1B2896A5"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Fornitore</w:t>
            </w:r>
          </w:p>
        </w:tc>
        <w:tc>
          <w:tcPr>
            <w:tcW w:w="0" w:type="auto"/>
            <w:vAlign w:val="center"/>
          </w:tcPr>
          <w:p w14:paraId="7F28033E"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 xml:space="preserve"> Importo (€)</w:t>
            </w:r>
          </w:p>
        </w:tc>
        <w:tc>
          <w:tcPr>
            <w:tcW w:w="0" w:type="auto"/>
            <w:vAlign w:val="center"/>
          </w:tcPr>
          <w:p w14:paraId="3D11506B"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Fornitore</w:t>
            </w:r>
          </w:p>
        </w:tc>
        <w:tc>
          <w:tcPr>
            <w:tcW w:w="0" w:type="auto"/>
            <w:vAlign w:val="center"/>
          </w:tcPr>
          <w:p w14:paraId="5C46EC1D"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 xml:space="preserve"> Importo (€) </w:t>
            </w:r>
          </w:p>
        </w:tc>
      </w:tr>
      <w:tr w:rsidR="002F1A4F" w:rsidRPr="002F1A4F" w14:paraId="7D731C28" w14:textId="77777777" w:rsidTr="0050385E">
        <w:tc>
          <w:tcPr>
            <w:tcW w:w="0" w:type="auto"/>
          </w:tcPr>
          <w:p w14:paraId="664F1564"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tcPr>
          <w:p w14:paraId="02F49751" w14:textId="77777777" w:rsidR="002F1A4F" w:rsidRPr="002F1A4F" w:rsidRDefault="002F1A4F" w:rsidP="002F1A4F">
            <w:pPr>
              <w:spacing w:after="120" w:line="320" w:lineRule="exact"/>
              <w:jc w:val="left"/>
              <w:rPr>
                <w:rFonts w:eastAsia="Times New Roman" w:cs="Times New Roman"/>
                <w:b/>
                <w:sz w:val="20"/>
                <w:szCs w:val="20"/>
                <w:lang w:eastAsia="it-IT"/>
              </w:rPr>
            </w:pPr>
          </w:p>
        </w:tc>
        <w:tc>
          <w:tcPr>
            <w:tcW w:w="0" w:type="auto"/>
          </w:tcPr>
          <w:p w14:paraId="7C5DA6CF" w14:textId="77777777" w:rsidR="002F1A4F" w:rsidRPr="002F1A4F" w:rsidRDefault="002F1A4F" w:rsidP="002F1A4F">
            <w:pPr>
              <w:spacing w:after="120" w:line="320" w:lineRule="exact"/>
              <w:jc w:val="left"/>
              <w:rPr>
                <w:rFonts w:eastAsia="Times New Roman" w:cs="Times New Roman"/>
                <w:b/>
                <w:sz w:val="20"/>
                <w:szCs w:val="20"/>
                <w:lang w:eastAsia="it-IT"/>
              </w:rPr>
            </w:pPr>
          </w:p>
        </w:tc>
        <w:tc>
          <w:tcPr>
            <w:tcW w:w="0" w:type="auto"/>
          </w:tcPr>
          <w:p w14:paraId="2FD54FBC"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tcPr>
          <w:p w14:paraId="2560A582"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tcPr>
          <w:p w14:paraId="07BA2746"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tcPr>
          <w:p w14:paraId="0B816101" w14:textId="77777777" w:rsidR="002F1A4F" w:rsidRPr="002F1A4F" w:rsidRDefault="002F1A4F" w:rsidP="002F1A4F">
            <w:pPr>
              <w:spacing w:after="120" w:line="320" w:lineRule="exact"/>
              <w:jc w:val="left"/>
              <w:rPr>
                <w:rFonts w:eastAsia="Times New Roman" w:cs="Times New Roman"/>
                <w:sz w:val="20"/>
                <w:szCs w:val="20"/>
                <w:lang w:eastAsia="it-IT"/>
              </w:rPr>
            </w:pPr>
          </w:p>
        </w:tc>
      </w:tr>
      <w:tr w:rsidR="002F1A4F" w:rsidRPr="002F1A4F" w14:paraId="04A6C412" w14:textId="77777777" w:rsidTr="002F1A4F">
        <w:tc>
          <w:tcPr>
            <w:tcW w:w="0" w:type="auto"/>
            <w:gridSpan w:val="4"/>
            <w:shd w:val="clear" w:color="auto" w:fill="BFBFBF"/>
          </w:tcPr>
          <w:p w14:paraId="440C1E98" w14:textId="77777777" w:rsidR="002F1A4F" w:rsidRPr="002F1A4F" w:rsidRDefault="002F1A4F" w:rsidP="002F1A4F">
            <w:pPr>
              <w:spacing w:after="120" w:line="320" w:lineRule="exact"/>
              <w:jc w:val="left"/>
              <w:rPr>
                <w:rFonts w:eastAsia="Times New Roman" w:cs="Times New Roman"/>
                <w:b/>
                <w:sz w:val="22"/>
                <w:szCs w:val="20"/>
                <w:lang w:eastAsia="it-IT"/>
              </w:rPr>
            </w:pPr>
            <w:r w:rsidRPr="002F1A4F">
              <w:rPr>
                <w:rFonts w:eastAsia="Times New Roman" w:cs="Times New Roman"/>
                <w:b/>
                <w:sz w:val="22"/>
                <w:szCs w:val="20"/>
                <w:lang w:eastAsia="it-IT"/>
              </w:rPr>
              <w:t>TOTALE INVESTIMENTO PREVISTO (€)</w:t>
            </w:r>
          </w:p>
        </w:tc>
        <w:tc>
          <w:tcPr>
            <w:tcW w:w="0" w:type="auto"/>
            <w:gridSpan w:val="3"/>
            <w:shd w:val="clear" w:color="auto" w:fill="BFBFBF"/>
          </w:tcPr>
          <w:p w14:paraId="1FFE94FF" w14:textId="77777777" w:rsidR="002F1A4F" w:rsidRPr="002F1A4F" w:rsidRDefault="002F1A4F" w:rsidP="002F1A4F">
            <w:pPr>
              <w:spacing w:after="120" w:line="320" w:lineRule="exact"/>
              <w:jc w:val="left"/>
              <w:rPr>
                <w:rFonts w:eastAsia="Times New Roman" w:cs="Times New Roman"/>
                <w:sz w:val="20"/>
                <w:szCs w:val="20"/>
                <w:lang w:eastAsia="it-IT"/>
              </w:rPr>
            </w:pPr>
          </w:p>
        </w:tc>
      </w:tr>
    </w:tbl>
    <w:p w14:paraId="0CBC9A51"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3A78DC9C"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49B41594"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1CAC9E7E"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25490571"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7D628655"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47C85341"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6B2EBF80"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7B757800"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6489846B" w14:textId="77777777" w:rsidR="002F1A4F" w:rsidRPr="002F1A4F" w:rsidRDefault="002F1A4F" w:rsidP="002F1A4F">
      <w:pPr>
        <w:spacing w:before="120" w:after="120" w:line="320" w:lineRule="exact"/>
        <w:rPr>
          <w:rFonts w:eastAsia="Times New Roman" w:cs="Times New Roman"/>
          <w:sz w:val="20"/>
          <w:szCs w:val="20"/>
          <w:u w:val="single"/>
          <w:lang w:eastAsia="it-IT"/>
        </w:rPr>
      </w:pPr>
    </w:p>
    <w:p w14:paraId="0AA9F6C8" w14:textId="77777777" w:rsidR="002F1A4F" w:rsidRPr="002F1A4F" w:rsidRDefault="002F1A4F" w:rsidP="002F1A4F">
      <w:pPr>
        <w:spacing w:before="120" w:after="120" w:line="320" w:lineRule="exact"/>
        <w:rPr>
          <w:rFonts w:eastAsia="Times New Roman" w:cs="Times New Roman"/>
          <w:sz w:val="20"/>
          <w:szCs w:val="20"/>
          <w:u w:val="single"/>
          <w:lang w:eastAsia="it-IT"/>
        </w:rPr>
      </w:pPr>
      <w:r w:rsidRPr="002F1A4F">
        <w:rPr>
          <w:rFonts w:eastAsia="Times New Roman" w:cs="Times New Roman"/>
          <w:sz w:val="20"/>
          <w:szCs w:val="20"/>
          <w:u w:val="single"/>
          <w:lang w:eastAsia="it-IT"/>
        </w:rPr>
        <w:t>INTERVENTO 2</w:t>
      </w:r>
    </w:p>
    <w:p w14:paraId="356D1E70" w14:textId="77777777" w:rsidR="002F1A4F" w:rsidRPr="002F1A4F" w:rsidRDefault="002F1A4F" w:rsidP="002F1A4F">
      <w:pPr>
        <w:spacing w:before="120" w:after="120" w:line="320" w:lineRule="exact"/>
        <w:rPr>
          <w:rFonts w:eastAsia="Times New Roman" w:cs="Times New Roman"/>
          <w:sz w:val="20"/>
          <w:szCs w:val="20"/>
          <w:lang w:eastAsia="it-IT"/>
        </w:rPr>
      </w:pPr>
      <w:r w:rsidRPr="002F1A4F">
        <w:rPr>
          <w:rFonts w:eastAsia="Times New Roman" w:cs="Times New Roman"/>
          <w:sz w:val="20"/>
          <w:szCs w:val="20"/>
          <w:lang w:eastAsia="it-IT"/>
        </w:rPr>
        <w:t>La scelta del fornitore per l’intervento _____________________________________ è stata orientata dai seguenti motivi:</w:t>
      </w:r>
    </w:p>
    <w:p w14:paraId="363588FA" w14:textId="77777777" w:rsidR="002F1A4F" w:rsidRPr="002F1A4F" w:rsidRDefault="002F1A4F" w:rsidP="002F1A4F">
      <w:pPr>
        <w:spacing w:after="120" w:line="320" w:lineRule="exact"/>
        <w:jc w:val="left"/>
        <w:rPr>
          <w:rFonts w:eastAsia="Times New Roman" w:cs="Times New Roman"/>
          <w:sz w:val="20"/>
          <w:szCs w:val="20"/>
          <w:lang w:eastAsia="it-IT"/>
        </w:rPr>
      </w:pPr>
      <w:r w:rsidRPr="002F1A4F">
        <w:rPr>
          <w:rFonts w:eastAsia="Times New Roman" w:cs="Times New Roman"/>
          <w:sz w:val="20"/>
          <w:szCs w:val="20"/>
          <w:lang w:eastAsia="it-IT"/>
        </w:rPr>
        <w:t>- ……………………</w:t>
      </w:r>
    </w:p>
    <w:p w14:paraId="3ED4B3F0" w14:textId="77777777" w:rsidR="002F1A4F" w:rsidRPr="002F1A4F" w:rsidRDefault="002F1A4F" w:rsidP="002F1A4F">
      <w:pPr>
        <w:spacing w:after="120" w:line="320" w:lineRule="exact"/>
        <w:jc w:val="left"/>
        <w:rPr>
          <w:rFonts w:eastAsia="Times New Roman" w:cs="Times New Roman"/>
          <w:sz w:val="20"/>
          <w:szCs w:val="20"/>
          <w:lang w:eastAsia="it-IT"/>
        </w:rPr>
      </w:pPr>
      <w:r w:rsidRPr="002F1A4F">
        <w:rPr>
          <w:rFonts w:eastAsia="Times New Roman" w:cs="Times New Roman"/>
          <w:sz w:val="20"/>
          <w:szCs w:val="20"/>
          <w:lang w:eastAsia="it-IT"/>
        </w:rPr>
        <w:t>- ……………………</w:t>
      </w:r>
    </w:p>
    <w:p w14:paraId="0107E538" w14:textId="77777777" w:rsidR="002F1A4F" w:rsidRPr="002F1A4F" w:rsidRDefault="002F1A4F" w:rsidP="002F1A4F">
      <w:pPr>
        <w:spacing w:after="120" w:line="320" w:lineRule="exact"/>
        <w:jc w:val="left"/>
        <w:rPr>
          <w:rFonts w:eastAsia="Times New Roman" w:cs="Times New Roman"/>
          <w:sz w:val="20"/>
          <w:szCs w:val="20"/>
          <w:lang w:eastAsia="it-IT"/>
        </w:rPr>
      </w:pPr>
    </w:p>
    <w:tbl>
      <w:tblPr>
        <w:tblStyle w:val="Grigliatabella1"/>
        <w:tblW w:w="0" w:type="auto"/>
        <w:tblLook w:val="04A0" w:firstRow="1" w:lastRow="0" w:firstColumn="1" w:lastColumn="0" w:noHBand="0" w:noVBand="1"/>
      </w:tblPr>
      <w:tblGrid>
        <w:gridCol w:w="2741"/>
        <w:gridCol w:w="1094"/>
        <w:gridCol w:w="1295"/>
        <w:gridCol w:w="1017"/>
        <w:gridCol w:w="1229"/>
        <w:gridCol w:w="1017"/>
        <w:gridCol w:w="1229"/>
      </w:tblGrid>
      <w:tr w:rsidR="002F1A4F" w:rsidRPr="002F1A4F" w14:paraId="101C2222" w14:textId="77777777" w:rsidTr="002F1A4F">
        <w:tc>
          <w:tcPr>
            <w:tcW w:w="0" w:type="auto"/>
            <w:gridSpan w:val="7"/>
            <w:shd w:val="clear" w:color="auto" w:fill="BFBFBF"/>
          </w:tcPr>
          <w:p w14:paraId="26F13F75" w14:textId="77777777" w:rsidR="002F1A4F" w:rsidRPr="002F1A4F" w:rsidRDefault="002F1A4F" w:rsidP="002F1A4F">
            <w:pPr>
              <w:spacing w:after="120" w:line="320" w:lineRule="exact"/>
              <w:jc w:val="center"/>
              <w:rPr>
                <w:rFonts w:eastAsia="Times New Roman"/>
                <w:b/>
                <w:bCs/>
                <w:sz w:val="20"/>
                <w:szCs w:val="20"/>
                <w:lang w:eastAsia="it-IT"/>
              </w:rPr>
            </w:pPr>
            <w:r w:rsidRPr="002F1A4F">
              <w:rPr>
                <w:rFonts w:eastAsia="Times New Roman"/>
                <w:b/>
                <w:bCs/>
                <w:sz w:val="20"/>
                <w:szCs w:val="20"/>
                <w:lang w:eastAsia="it-IT"/>
              </w:rPr>
              <w:t xml:space="preserve">SCHEMA DELLA FORNITURA E PREVENTIVO SCELTO </w:t>
            </w:r>
          </w:p>
        </w:tc>
      </w:tr>
      <w:tr w:rsidR="002F1A4F" w:rsidRPr="002F1A4F" w14:paraId="11F5A4A8" w14:textId="77777777" w:rsidTr="0050385E">
        <w:tc>
          <w:tcPr>
            <w:tcW w:w="0" w:type="auto"/>
            <w:vMerge w:val="restart"/>
            <w:vAlign w:val="center"/>
          </w:tcPr>
          <w:p w14:paraId="22561AED" w14:textId="77777777" w:rsidR="002F1A4F" w:rsidRPr="002F1A4F" w:rsidRDefault="002F1A4F" w:rsidP="002F1A4F">
            <w:pPr>
              <w:spacing w:after="120" w:line="320" w:lineRule="exact"/>
              <w:jc w:val="center"/>
              <w:rPr>
                <w:rFonts w:eastAsia="Times New Roman" w:cs="Times New Roman"/>
                <w:sz w:val="20"/>
                <w:szCs w:val="20"/>
                <w:lang w:eastAsia="it-IT"/>
              </w:rPr>
            </w:pPr>
            <w:r w:rsidRPr="002F1A4F">
              <w:rPr>
                <w:rFonts w:eastAsia="Times New Roman"/>
                <w:b/>
                <w:bCs/>
                <w:sz w:val="20"/>
                <w:szCs w:val="20"/>
                <w:lang w:eastAsia="it-IT"/>
              </w:rPr>
              <w:t>DESCRIZIONE FORNITURA</w:t>
            </w:r>
          </w:p>
        </w:tc>
        <w:tc>
          <w:tcPr>
            <w:tcW w:w="0" w:type="auto"/>
            <w:gridSpan w:val="2"/>
            <w:vAlign w:val="center"/>
          </w:tcPr>
          <w:p w14:paraId="5C53CA81" w14:textId="77777777" w:rsidR="002F1A4F" w:rsidRPr="002F1A4F" w:rsidRDefault="002F1A4F" w:rsidP="002F1A4F">
            <w:pPr>
              <w:spacing w:after="120" w:line="320" w:lineRule="exact"/>
              <w:rPr>
                <w:rFonts w:eastAsia="Times New Roman" w:cs="Times New Roman"/>
                <w:b/>
                <w:sz w:val="20"/>
                <w:szCs w:val="20"/>
                <w:lang w:eastAsia="it-IT"/>
              </w:rPr>
            </w:pPr>
            <w:r w:rsidRPr="002F1A4F">
              <w:rPr>
                <w:rFonts w:eastAsia="Times New Roman"/>
                <w:b/>
                <w:bCs/>
                <w:sz w:val="20"/>
                <w:szCs w:val="20"/>
                <w:lang w:eastAsia="it-IT"/>
              </w:rPr>
              <w:t xml:space="preserve"> 1) Preventivo scelto </w:t>
            </w:r>
          </w:p>
        </w:tc>
        <w:tc>
          <w:tcPr>
            <w:tcW w:w="0" w:type="auto"/>
            <w:gridSpan w:val="2"/>
            <w:vAlign w:val="center"/>
          </w:tcPr>
          <w:p w14:paraId="158C953D"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2) Altro preventivo</w:t>
            </w:r>
          </w:p>
        </w:tc>
        <w:tc>
          <w:tcPr>
            <w:tcW w:w="0" w:type="auto"/>
            <w:gridSpan w:val="2"/>
            <w:vAlign w:val="center"/>
          </w:tcPr>
          <w:p w14:paraId="4D460333"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3) Altro preventivo</w:t>
            </w:r>
          </w:p>
        </w:tc>
      </w:tr>
      <w:tr w:rsidR="002F1A4F" w:rsidRPr="002F1A4F" w14:paraId="293D032C" w14:textId="77777777" w:rsidTr="0050385E">
        <w:tc>
          <w:tcPr>
            <w:tcW w:w="0" w:type="auto"/>
            <w:vMerge/>
          </w:tcPr>
          <w:p w14:paraId="17BA6E71"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vAlign w:val="center"/>
          </w:tcPr>
          <w:p w14:paraId="662B9B5F" w14:textId="77777777" w:rsidR="002F1A4F" w:rsidRPr="002F1A4F" w:rsidRDefault="002F1A4F" w:rsidP="002F1A4F">
            <w:pPr>
              <w:spacing w:after="120" w:line="320" w:lineRule="exact"/>
              <w:jc w:val="left"/>
              <w:rPr>
                <w:rFonts w:eastAsia="Times New Roman" w:cs="Times New Roman"/>
                <w:b/>
                <w:sz w:val="20"/>
                <w:szCs w:val="20"/>
                <w:lang w:eastAsia="it-IT"/>
              </w:rPr>
            </w:pPr>
            <w:r w:rsidRPr="002F1A4F">
              <w:rPr>
                <w:rFonts w:eastAsia="Times New Roman"/>
                <w:b/>
                <w:bCs/>
                <w:sz w:val="20"/>
                <w:szCs w:val="20"/>
                <w:lang w:eastAsia="it-IT"/>
              </w:rPr>
              <w:t>Fornitore</w:t>
            </w:r>
          </w:p>
        </w:tc>
        <w:tc>
          <w:tcPr>
            <w:tcW w:w="0" w:type="auto"/>
            <w:vAlign w:val="center"/>
          </w:tcPr>
          <w:p w14:paraId="31F47FCD" w14:textId="77777777" w:rsidR="002F1A4F" w:rsidRPr="002F1A4F" w:rsidRDefault="002F1A4F" w:rsidP="002F1A4F">
            <w:pPr>
              <w:spacing w:after="120" w:line="320" w:lineRule="exact"/>
              <w:rPr>
                <w:rFonts w:eastAsia="Times New Roman" w:cs="Times New Roman"/>
                <w:b/>
                <w:sz w:val="20"/>
                <w:szCs w:val="20"/>
                <w:lang w:eastAsia="it-IT"/>
              </w:rPr>
            </w:pPr>
            <w:r w:rsidRPr="002F1A4F">
              <w:rPr>
                <w:rFonts w:eastAsia="Times New Roman"/>
                <w:b/>
                <w:bCs/>
                <w:sz w:val="20"/>
                <w:szCs w:val="20"/>
                <w:lang w:eastAsia="it-IT"/>
              </w:rPr>
              <w:t xml:space="preserve"> Importo (€)</w:t>
            </w:r>
          </w:p>
        </w:tc>
        <w:tc>
          <w:tcPr>
            <w:tcW w:w="0" w:type="auto"/>
            <w:vAlign w:val="center"/>
          </w:tcPr>
          <w:p w14:paraId="0BD7B1B8"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Fornitore</w:t>
            </w:r>
          </w:p>
        </w:tc>
        <w:tc>
          <w:tcPr>
            <w:tcW w:w="0" w:type="auto"/>
            <w:vAlign w:val="center"/>
          </w:tcPr>
          <w:p w14:paraId="6CC995F1"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 xml:space="preserve"> Importo (€)</w:t>
            </w:r>
          </w:p>
        </w:tc>
        <w:tc>
          <w:tcPr>
            <w:tcW w:w="0" w:type="auto"/>
            <w:vAlign w:val="center"/>
          </w:tcPr>
          <w:p w14:paraId="0C8A1DF0"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Fornitore</w:t>
            </w:r>
          </w:p>
        </w:tc>
        <w:tc>
          <w:tcPr>
            <w:tcW w:w="0" w:type="auto"/>
            <w:vAlign w:val="center"/>
          </w:tcPr>
          <w:p w14:paraId="29AB3C82" w14:textId="77777777" w:rsidR="002F1A4F" w:rsidRPr="002F1A4F" w:rsidRDefault="002F1A4F" w:rsidP="002F1A4F">
            <w:pPr>
              <w:spacing w:after="120" w:line="320" w:lineRule="exact"/>
              <w:rPr>
                <w:rFonts w:eastAsia="Times New Roman" w:cs="Times New Roman"/>
                <w:sz w:val="20"/>
                <w:szCs w:val="20"/>
                <w:lang w:eastAsia="it-IT"/>
              </w:rPr>
            </w:pPr>
            <w:r w:rsidRPr="002F1A4F">
              <w:rPr>
                <w:rFonts w:eastAsia="Times New Roman"/>
                <w:sz w:val="20"/>
                <w:szCs w:val="20"/>
                <w:lang w:eastAsia="it-IT"/>
              </w:rPr>
              <w:t xml:space="preserve"> Importo (€) </w:t>
            </w:r>
          </w:p>
        </w:tc>
      </w:tr>
      <w:tr w:rsidR="002F1A4F" w:rsidRPr="002F1A4F" w14:paraId="0D229628" w14:textId="77777777" w:rsidTr="0050385E">
        <w:tc>
          <w:tcPr>
            <w:tcW w:w="0" w:type="auto"/>
          </w:tcPr>
          <w:p w14:paraId="24AF6E73"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tcPr>
          <w:p w14:paraId="792D05D8" w14:textId="77777777" w:rsidR="002F1A4F" w:rsidRPr="002F1A4F" w:rsidRDefault="002F1A4F" w:rsidP="002F1A4F">
            <w:pPr>
              <w:spacing w:after="120" w:line="320" w:lineRule="exact"/>
              <w:jc w:val="left"/>
              <w:rPr>
                <w:rFonts w:eastAsia="Times New Roman" w:cs="Times New Roman"/>
                <w:b/>
                <w:sz w:val="20"/>
                <w:szCs w:val="20"/>
                <w:lang w:eastAsia="it-IT"/>
              </w:rPr>
            </w:pPr>
          </w:p>
        </w:tc>
        <w:tc>
          <w:tcPr>
            <w:tcW w:w="0" w:type="auto"/>
          </w:tcPr>
          <w:p w14:paraId="4F462807" w14:textId="77777777" w:rsidR="002F1A4F" w:rsidRPr="002F1A4F" w:rsidRDefault="002F1A4F" w:rsidP="002F1A4F">
            <w:pPr>
              <w:spacing w:after="120" w:line="320" w:lineRule="exact"/>
              <w:jc w:val="left"/>
              <w:rPr>
                <w:rFonts w:eastAsia="Times New Roman" w:cs="Times New Roman"/>
                <w:b/>
                <w:sz w:val="20"/>
                <w:szCs w:val="20"/>
                <w:lang w:eastAsia="it-IT"/>
              </w:rPr>
            </w:pPr>
          </w:p>
        </w:tc>
        <w:tc>
          <w:tcPr>
            <w:tcW w:w="0" w:type="auto"/>
          </w:tcPr>
          <w:p w14:paraId="517A786C"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tcPr>
          <w:p w14:paraId="626AA5F1"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tcPr>
          <w:p w14:paraId="306CFF2B" w14:textId="77777777" w:rsidR="002F1A4F" w:rsidRPr="002F1A4F" w:rsidRDefault="002F1A4F" w:rsidP="002F1A4F">
            <w:pPr>
              <w:spacing w:after="120" w:line="320" w:lineRule="exact"/>
              <w:jc w:val="left"/>
              <w:rPr>
                <w:rFonts w:eastAsia="Times New Roman" w:cs="Times New Roman"/>
                <w:sz w:val="20"/>
                <w:szCs w:val="20"/>
                <w:lang w:eastAsia="it-IT"/>
              </w:rPr>
            </w:pPr>
          </w:p>
        </w:tc>
        <w:tc>
          <w:tcPr>
            <w:tcW w:w="0" w:type="auto"/>
          </w:tcPr>
          <w:p w14:paraId="6085EEAF" w14:textId="77777777" w:rsidR="002F1A4F" w:rsidRPr="002F1A4F" w:rsidRDefault="002F1A4F" w:rsidP="002F1A4F">
            <w:pPr>
              <w:spacing w:after="120" w:line="320" w:lineRule="exact"/>
              <w:jc w:val="left"/>
              <w:rPr>
                <w:rFonts w:eastAsia="Times New Roman" w:cs="Times New Roman"/>
                <w:sz w:val="20"/>
                <w:szCs w:val="20"/>
                <w:lang w:eastAsia="it-IT"/>
              </w:rPr>
            </w:pPr>
          </w:p>
        </w:tc>
      </w:tr>
      <w:tr w:rsidR="002F1A4F" w:rsidRPr="002F1A4F" w14:paraId="7E3FFD24" w14:textId="77777777" w:rsidTr="002F1A4F">
        <w:tc>
          <w:tcPr>
            <w:tcW w:w="0" w:type="auto"/>
            <w:gridSpan w:val="4"/>
            <w:shd w:val="clear" w:color="auto" w:fill="BFBFBF"/>
          </w:tcPr>
          <w:p w14:paraId="02E72333" w14:textId="77777777" w:rsidR="002F1A4F" w:rsidRPr="002F1A4F" w:rsidRDefault="002F1A4F" w:rsidP="002F1A4F">
            <w:pPr>
              <w:spacing w:after="120" w:line="320" w:lineRule="exact"/>
              <w:jc w:val="left"/>
              <w:rPr>
                <w:rFonts w:eastAsia="Times New Roman" w:cs="Times New Roman"/>
                <w:b/>
                <w:sz w:val="22"/>
                <w:szCs w:val="20"/>
                <w:lang w:eastAsia="it-IT"/>
              </w:rPr>
            </w:pPr>
            <w:r w:rsidRPr="002F1A4F">
              <w:rPr>
                <w:rFonts w:eastAsia="Times New Roman" w:cs="Times New Roman"/>
                <w:b/>
                <w:sz w:val="22"/>
                <w:szCs w:val="20"/>
                <w:lang w:eastAsia="it-IT"/>
              </w:rPr>
              <w:t>TOTALE INVESTIMENTO PREVISTO (€)</w:t>
            </w:r>
          </w:p>
        </w:tc>
        <w:tc>
          <w:tcPr>
            <w:tcW w:w="0" w:type="auto"/>
            <w:gridSpan w:val="3"/>
            <w:shd w:val="clear" w:color="auto" w:fill="BFBFBF"/>
          </w:tcPr>
          <w:p w14:paraId="783E0483" w14:textId="77777777" w:rsidR="002F1A4F" w:rsidRPr="002F1A4F" w:rsidRDefault="002F1A4F" w:rsidP="002F1A4F">
            <w:pPr>
              <w:spacing w:after="120" w:line="320" w:lineRule="exact"/>
              <w:jc w:val="left"/>
              <w:rPr>
                <w:rFonts w:eastAsia="Times New Roman" w:cs="Times New Roman"/>
                <w:sz w:val="20"/>
                <w:szCs w:val="20"/>
                <w:lang w:eastAsia="it-IT"/>
              </w:rPr>
            </w:pPr>
          </w:p>
        </w:tc>
      </w:tr>
    </w:tbl>
    <w:p w14:paraId="77DF400A" w14:textId="77777777" w:rsidR="002F1A4F" w:rsidRPr="002F1A4F" w:rsidRDefault="002F1A4F" w:rsidP="002F1A4F">
      <w:pPr>
        <w:spacing w:after="120" w:line="320" w:lineRule="exact"/>
        <w:jc w:val="left"/>
        <w:rPr>
          <w:rFonts w:eastAsia="Times New Roman" w:cs="Times New Roman"/>
          <w:sz w:val="20"/>
          <w:szCs w:val="20"/>
          <w:lang w:eastAsia="it-IT"/>
        </w:rPr>
      </w:pPr>
    </w:p>
    <w:p w14:paraId="4AA8CA7A" w14:textId="77777777" w:rsidR="002F1A4F" w:rsidRPr="002F1A4F" w:rsidRDefault="002F1A4F" w:rsidP="002F1A4F">
      <w:pPr>
        <w:spacing w:after="120" w:line="320" w:lineRule="exact"/>
        <w:jc w:val="left"/>
        <w:rPr>
          <w:rFonts w:eastAsia="Times New Roman" w:cs="Times New Roman"/>
          <w:sz w:val="20"/>
          <w:szCs w:val="20"/>
          <w:lang w:eastAsia="it-IT"/>
        </w:rPr>
      </w:pPr>
    </w:p>
    <w:p w14:paraId="486C7420" w14:textId="77777777" w:rsidR="002F1A4F" w:rsidRPr="002F1A4F" w:rsidRDefault="002F1A4F" w:rsidP="002F1A4F">
      <w:pPr>
        <w:spacing w:before="10" w:after="120" w:line="320" w:lineRule="exact"/>
        <w:rPr>
          <w:rFonts w:eastAsia="Times New Roman"/>
          <w:b/>
          <w:bCs/>
          <w:lang w:eastAsia="it-IT"/>
        </w:rPr>
      </w:pPr>
    </w:p>
    <w:p w14:paraId="03AFC63F" w14:textId="77777777" w:rsidR="002F1A4F" w:rsidRPr="002F1A4F" w:rsidRDefault="002F1A4F" w:rsidP="002F1A4F">
      <w:pPr>
        <w:spacing w:after="120" w:line="320" w:lineRule="exact"/>
        <w:ind w:right="-1"/>
        <w:rPr>
          <w:rFonts w:eastAsia="Times New Roman"/>
          <w:lang w:eastAsia="it-IT"/>
        </w:rPr>
      </w:pPr>
      <w:r w:rsidRPr="002F1A4F">
        <w:rPr>
          <w:rFonts w:eastAsia="Times New Roman"/>
          <w:b/>
          <w:lang w:eastAsia="it-IT"/>
        </w:rPr>
        <w:t>Informativa ai sensi del Regolamento (UE) 2016/679 del 27/04/2016</w:t>
      </w:r>
      <w:r w:rsidRPr="002F1A4F">
        <w:rPr>
          <w:rFonts w:eastAsia="Times New Roman"/>
          <w:lang w:eastAsia="it-IT"/>
        </w:rPr>
        <w:t xml:space="preserve"> </w:t>
      </w:r>
      <w:r w:rsidRPr="002F1A4F">
        <w:rPr>
          <w:rFonts w:eastAsia="Times New Roman"/>
          <w:b/>
          <w:lang w:eastAsia="it-IT"/>
        </w:rPr>
        <w:t>– Regolamento generale sulla protezione dei dati (GDPR)</w:t>
      </w:r>
      <w:r w:rsidRPr="002F1A4F">
        <w:rPr>
          <w:rFonts w:eastAsia="Times New Roman"/>
          <w:lang w:eastAsia="it-IT"/>
        </w:rPr>
        <w:t xml:space="preserve"> </w:t>
      </w:r>
    </w:p>
    <w:p w14:paraId="09551178" w14:textId="77777777" w:rsidR="002F1A4F" w:rsidRPr="002F1A4F" w:rsidRDefault="002F1A4F" w:rsidP="002F1A4F">
      <w:pPr>
        <w:spacing w:after="120" w:line="320" w:lineRule="exact"/>
        <w:rPr>
          <w:rFonts w:eastAsia="Calibri"/>
        </w:rPr>
      </w:pPr>
      <w:r w:rsidRPr="002F1A4F">
        <w:rPr>
          <w:rFonts w:eastAsia="Calibri"/>
        </w:rPr>
        <w:t>Dichiaro di essere informato che i dati personali raccolti saranno trattati, con strumenti cartacei e con strumenti informatici, esclusivamente nell’ambito del procedimento per il quale la presente dichiarazione viene resa. Si autorizza il GAL Tradizione delle Terre Occitane al trattamento e all’elaborazione dei dati forniti, per finalità gestionali e statistiche, anche mediante l’ausilio di mezzi elettronici o automatizzati, nel rispetto della sicurezza e della riservatezza e ai sensi dell’articolo 38 del DPR n. 445/2000 allegando alla presente dichiarazione, copia fotostatica di un documento di identità.</w:t>
      </w:r>
    </w:p>
    <w:p w14:paraId="1F8BCD03" w14:textId="77777777" w:rsidR="002F1A4F" w:rsidRPr="002F1A4F" w:rsidRDefault="002F1A4F" w:rsidP="002F1A4F">
      <w:pPr>
        <w:spacing w:after="120" w:line="320" w:lineRule="exact"/>
        <w:rPr>
          <w:rFonts w:eastAsia="Times New Roman"/>
          <w:i/>
          <w:lang w:eastAsia="it-IT"/>
        </w:rPr>
      </w:pPr>
    </w:p>
    <w:p w14:paraId="5144AA34" w14:textId="77777777" w:rsidR="002F1A4F" w:rsidRPr="002F1A4F" w:rsidRDefault="002F1A4F" w:rsidP="002F1A4F">
      <w:pPr>
        <w:spacing w:before="4" w:after="120" w:line="320" w:lineRule="exact"/>
        <w:rPr>
          <w:rFonts w:eastAsia="Times New Roman"/>
          <w:i/>
          <w:lang w:eastAsia="it-IT"/>
        </w:rPr>
      </w:pPr>
    </w:p>
    <w:tbl>
      <w:tblPr>
        <w:tblW w:w="9716" w:type="dxa"/>
        <w:tblInd w:w="112" w:type="dxa"/>
        <w:tblLayout w:type="fixed"/>
        <w:tblCellMar>
          <w:left w:w="0" w:type="dxa"/>
          <w:right w:w="0" w:type="dxa"/>
        </w:tblCellMar>
        <w:tblLook w:val="01E0" w:firstRow="1" w:lastRow="1" w:firstColumn="1" w:lastColumn="1" w:noHBand="0" w:noVBand="0"/>
      </w:tblPr>
      <w:tblGrid>
        <w:gridCol w:w="6441"/>
        <w:gridCol w:w="3275"/>
      </w:tblGrid>
      <w:tr w:rsidR="002F1A4F" w:rsidRPr="002F1A4F" w14:paraId="1565617A" w14:textId="77777777" w:rsidTr="0050385E">
        <w:trPr>
          <w:trHeight w:hRule="exact" w:val="533"/>
        </w:trPr>
        <w:tc>
          <w:tcPr>
            <w:tcW w:w="6441" w:type="dxa"/>
            <w:tcBorders>
              <w:top w:val="nil"/>
              <w:left w:val="nil"/>
              <w:bottom w:val="nil"/>
              <w:right w:val="nil"/>
            </w:tcBorders>
            <w:shd w:val="clear" w:color="auto" w:fill="auto"/>
          </w:tcPr>
          <w:p w14:paraId="52427CFC" w14:textId="77777777" w:rsidR="002F1A4F" w:rsidRPr="002F1A4F" w:rsidRDefault="002F1A4F" w:rsidP="002F1A4F">
            <w:pPr>
              <w:widowControl w:val="0"/>
              <w:spacing w:before="6" w:after="0"/>
              <w:jc w:val="left"/>
              <w:rPr>
                <w:rFonts w:eastAsia="Times New Roman"/>
              </w:rPr>
            </w:pPr>
          </w:p>
          <w:p w14:paraId="5BC19F32" w14:textId="77777777" w:rsidR="002F1A4F" w:rsidRPr="002F1A4F" w:rsidRDefault="002F1A4F" w:rsidP="002F1A4F">
            <w:pPr>
              <w:widowControl w:val="0"/>
              <w:tabs>
                <w:tab w:val="left" w:pos="972"/>
                <w:tab w:val="left" w:pos="3130"/>
              </w:tabs>
              <w:spacing w:after="0"/>
              <w:ind w:left="200" w:right="1030"/>
              <w:jc w:val="left"/>
              <w:rPr>
                <w:rFonts w:eastAsia="Times New Roman"/>
                <w:lang w:val="en-US"/>
              </w:rPr>
            </w:pPr>
            <w:r w:rsidRPr="002F1A4F">
              <w:rPr>
                <w:rFonts w:eastAsia="Calibri"/>
                <w:u w:val="single" w:color="000000"/>
              </w:rPr>
              <w:t xml:space="preserve"> </w:t>
            </w:r>
            <w:r w:rsidRPr="002F1A4F">
              <w:rPr>
                <w:rFonts w:eastAsia="Calibri"/>
                <w:u w:val="single" w:color="000000"/>
              </w:rPr>
              <w:tab/>
            </w:r>
            <w:r w:rsidRPr="002F1A4F">
              <w:rPr>
                <w:rFonts w:eastAsia="Calibri"/>
                <w:lang w:val="en-US"/>
              </w:rPr>
              <w:t>,</w:t>
            </w:r>
            <w:r w:rsidRPr="002F1A4F">
              <w:rPr>
                <w:rFonts w:eastAsia="Calibri"/>
                <w:spacing w:val="-2"/>
                <w:lang w:val="en-US"/>
              </w:rPr>
              <w:t xml:space="preserve"> </w:t>
            </w:r>
            <w:proofErr w:type="spellStart"/>
            <w:r w:rsidRPr="002F1A4F">
              <w:rPr>
                <w:rFonts w:eastAsia="Calibri"/>
                <w:lang w:val="en-US"/>
              </w:rPr>
              <w:t>lì</w:t>
            </w:r>
            <w:proofErr w:type="spellEnd"/>
            <w:r w:rsidRPr="002F1A4F">
              <w:rPr>
                <w:rFonts w:eastAsia="Calibri"/>
                <w:spacing w:val="-2"/>
                <w:lang w:val="en-US"/>
              </w:rPr>
              <w:t xml:space="preserve"> </w:t>
            </w:r>
            <w:r w:rsidRPr="002F1A4F">
              <w:rPr>
                <w:rFonts w:eastAsia="Calibri"/>
                <w:u w:val="single" w:color="000000"/>
                <w:lang w:val="en-US"/>
              </w:rPr>
              <w:t xml:space="preserve"> </w:t>
            </w:r>
            <w:r w:rsidRPr="002F1A4F">
              <w:rPr>
                <w:rFonts w:eastAsia="Calibri"/>
                <w:u w:val="single" w:color="000000"/>
                <w:lang w:val="en-US"/>
              </w:rPr>
              <w:tab/>
            </w:r>
          </w:p>
        </w:tc>
        <w:tc>
          <w:tcPr>
            <w:tcW w:w="3275" w:type="dxa"/>
            <w:tcBorders>
              <w:top w:val="nil"/>
              <w:left w:val="nil"/>
              <w:bottom w:val="single" w:sz="4" w:space="0" w:color="000000"/>
              <w:right w:val="nil"/>
            </w:tcBorders>
            <w:shd w:val="clear" w:color="auto" w:fill="auto"/>
          </w:tcPr>
          <w:p w14:paraId="2E051E3A" w14:textId="77777777" w:rsidR="002F1A4F" w:rsidRPr="002F1A4F" w:rsidRDefault="002F1A4F" w:rsidP="002F1A4F">
            <w:pPr>
              <w:widowControl w:val="0"/>
              <w:spacing w:after="0" w:line="225" w:lineRule="exact"/>
              <w:ind w:left="52"/>
              <w:jc w:val="left"/>
              <w:rPr>
                <w:rFonts w:eastAsia="Times New Roman"/>
                <w:lang w:val="en-US"/>
              </w:rPr>
            </w:pPr>
            <w:r w:rsidRPr="002F1A4F">
              <w:rPr>
                <w:rFonts w:eastAsia="Calibri"/>
                <w:lang w:val="en-US"/>
              </w:rPr>
              <w:t xml:space="preserve">            Firma </w:t>
            </w:r>
          </w:p>
        </w:tc>
      </w:tr>
    </w:tbl>
    <w:p w14:paraId="6D5946F4" w14:textId="77777777" w:rsidR="002F1A4F" w:rsidRPr="002F1A4F" w:rsidRDefault="002F1A4F" w:rsidP="002F1A4F">
      <w:pPr>
        <w:spacing w:after="120" w:line="320" w:lineRule="exact"/>
        <w:rPr>
          <w:rFonts w:eastAsia="Times New Roman" w:cs="Times New Roman"/>
          <w:i/>
          <w:sz w:val="20"/>
          <w:szCs w:val="20"/>
          <w:lang w:eastAsia="it-IT"/>
        </w:rPr>
      </w:pPr>
    </w:p>
    <w:p w14:paraId="15040357" w14:textId="77777777" w:rsidR="002F1A4F" w:rsidRPr="002F1A4F" w:rsidRDefault="002F1A4F" w:rsidP="002F1A4F">
      <w:pPr>
        <w:spacing w:after="120" w:line="320" w:lineRule="exact"/>
        <w:rPr>
          <w:rFonts w:eastAsia="Times New Roman" w:cs="Times New Roman"/>
          <w:i/>
          <w:sz w:val="20"/>
          <w:szCs w:val="20"/>
          <w:lang w:eastAsia="it-IT"/>
        </w:rPr>
      </w:pPr>
    </w:p>
    <w:p w14:paraId="5600EE74" w14:textId="77777777" w:rsidR="002F1A4F" w:rsidRPr="002F1A4F" w:rsidRDefault="002F1A4F" w:rsidP="002F1A4F">
      <w:pPr>
        <w:spacing w:after="0"/>
        <w:rPr>
          <w:rFonts w:eastAsia="Times New Roman" w:cs="Times New Roman"/>
          <w:sz w:val="20"/>
          <w:szCs w:val="20"/>
          <w:lang w:eastAsia="it-IT"/>
        </w:rPr>
      </w:pPr>
      <w:r w:rsidRPr="002F1A4F">
        <w:rPr>
          <w:rFonts w:eastAsia="Times New Roman" w:cs="Times New Roman"/>
          <w:sz w:val="20"/>
          <w:szCs w:val="20"/>
          <w:lang w:eastAsia="it-IT"/>
        </w:rPr>
        <w:t>SI PRECISA, ai sensi dell’art. 38 del D.P.R. 28.12.2000, n. 445, che la sottoscrizione della dichiarazione non è soggetta ad autentica nel caso in cui essa sia resa alla presenza del funzionario addetto oppure accompagnate da fotocopia, anche non autenticata, di un documento di identità in corso di validità del sottoscrittore. La dichiarazione medesima può essere resa con le suddette modalità in esenzione da bollo.</w:t>
      </w:r>
    </w:p>
    <w:p w14:paraId="7CC8CDC6" w14:textId="77777777" w:rsidR="002F1A4F" w:rsidRPr="002F1A4F" w:rsidRDefault="002F1A4F" w:rsidP="002F1A4F">
      <w:pPr>
        <w:spacing w:after="120" w:line="320" w:lineRule="exact"/>
        <w:rPr>
          <w:rFonts w:eastAsia="Times New Roman" w:cs="Times New Roman"/>
          <w:sz w:val="20"/>
          <w:szCs w:val="20"/>
          <w:lang w:eastAsia="it-IT"/>
        </w:rPr>
      </w:pPr>
    </w:p>
    <w:p w14:paraId="3E8B2BE0" w14:textId="77777777" w:rsidR="002F1A4F" w:rsidRPr="002F1A4F" w:rsidRDefault="002F1A4F" w:rsidP="002F1A4F">
      <w:pPr>
        <w:spacing w:after="120" w:line="320" w:lineRule="exact"/>
        <w:jc w:val="left"/>
        <w:rPr>
          <w:rFonts w:eastAsia="Times New Roman" w:cs="Times New Roman"/>
          <w:sz w:val="22"/>
          <w:szCs w:val="22"/>
          <w:lang w:eastAsia="it-IT"/>
        </w:rPr>
      </w:pPr>
      <w:bookmarkStart w:id="33" w:name="_GoBack"/>
      <w:bookmarkEnd w:id="33"/>
    </w:p>
    <w:sectPr w:rsidR="002F1A4F" w:rsidRPr="002F1A4F" w:rsidSect="000944A9">
      <w:footerReference w:type="default" r:id="rId2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BF9F9" w14:textId="77777777" w:rsidR="002978E5" w:rsidRDefault="002978E5" w:rsidP="00C274AF">
      <w:pPr>
        <w:spacing w:after="0"/>
      </w:pPr>
      <w:r>
        <w:separator/>
      </w:r>
    </w:p>
  </w:endnote>
  <w:endnote w:type="continuationSeparator" w:id="0">
    <w:p w14:paraId="3C947383" w14:textId="77777777" w:rsidR="002978E5" w:rsidRDefault="002978E5" w:rsidP="00C27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F Pro Text">
    <w:altName w:val="Cambria Math"/>
    <w:charset w:val="00"/>
    <w:family w:val="auto"/>
    <w:pitch w:val="variable"/>
    <w:sig w:usb0="00000001" w:usb1="02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27289"/>
      <w:docPartObj>
        <w:docPartGallery w:val="Page Numbers (Bottom of Page)"/>
        <w:docPartUnique/>
      </w:docPartObj>
    </w:sdtPr>
    <w:sdtEndPr/>
    <w:sdtContent>
      <w:p w14:paraId="6C9F710F" w14:textId="7D5C7CBE" w:rsidR="00707DF2" w:rsidRDefault="00707DF2">
        <w:pPr>
          <w:pStyle w:val="Pidipagina"/>
          <w:jc w:val="right"/>
        </w:pPr>
        <w:r>
          <w:fldChar w:fldCharType="begin"/>
        </w:r>
        <w:r>
          <w:instrText>PAGE   \* MERGEFORMAT</w:instrText>
        </w:r>
        <w:r>
          <w:fldChar w:fldCharType="separate"/>
        </w:r>
        <w:r w:rsidR="009B5705">
          <w:rPr>
            <w:noProof/>
          </w:rPr>
          <w:t>19</w:t>
        </w:r>
        <w:r>
          <w:fldChar w:fldCharType="end"/>
        </w:r>
      </w:p>
    </w:sdtContent>
  </w:sdt>
  <w:p w14:paraId="6371F295" w14:textId="77777777" w:rsidR="00707DF2" w:rsidRDefault="00707D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0A99B" w14:textId="77777777" w:rsidR="002978E5" w:rsidRDefault="002978E5" w:rsidP="00C274AF">
      <w:pPr>
        <w:spacing w:after="0"/>
      </w:pPr>
      <w:r>
        <w:separator/>
      </w:r>
    </w:p>
  </w:footnote>
  <w:footnote w:type="continuationSeparator" w:id="0">
    <w:p w14:paraId="0B6B2DE0" w14:textId="77777777" w:rsidR="002978E5" w:rsidRDefault="002978E5" w:rsidP="00C274AF">
      <w:pPr>
        <w:spacing w:after="0"/>
      </w:pPr>
      <w:r>
        <w:continuationSeparator/>
      </w:r>
    </w:p>
  </w:footnote>
  <w:footnote w:id="1">
    <w:p w14:paraId="5530C639" w14:textId="77777777" w:rsidR="002F1A4F" w:rsidRPr="00251CE2" w:rsidRDefault="002F1A4F" w:rsidP="002F1A4F">
      <w:pPr>
        <w:pStyle w:val="Testonotaapidipagina"/>
        <w:jc w:val="both"/>
        <w:rPr>
          <w:i/>
          <w:sz w:val="20"/>
        </w:rPr>
      </w:pPr>
      <w:r>
        <w:rPr>
          <w:rStyle w:val="Rimandonotaapidipagina"/>
        </w:rPr>
        <w:footnoteRef/>
      </w:r>
      <w:r>
        <w:t xml:space="preserve"> </w:t>
      </w:r>
      <w:r w:rsidRPr="00251CE2">
        <w:rPr>
          <w:i/>
          <w:sz w:val="20"/>
        </w:rPr>
        <w:t>Il periodo di riferimento è l’ultimo esercizio contabile chiuso ed approvato precedentemente la data di sottoscrizione della domanda di contributo;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contributo non è stato approvato il primo bilancio ovvero, nel caso di imprese esonerate dalla tenuta della contabilità ordinaria e/o dalla redazione del bilancio, non è stata presentata la prima dichiarazione dei redditi, i dati riguarderanno il bilancio previsionale relativo all’anno di presentazione della domanda di contributo</w:t>
      </w:r>
      <w:r>
        <w:rPr>
          <w:i/>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2" w15:restartNumberingAfterBreak="0">
    <w:nsid w:val="00000009"/>
    <w:multiLevelType w:val="multilevel"/>
    <w:tmpl w:val="CB64797A"/>
    <w:name w:val="WW8Num12"/>
    <w:lvl w:ilvl="0">
      <w:start w:val="1"/>
      <w:numFmt w:val="lowerLetter"/>
      <w:lvlText w:val="%1."/>
      <w:lvlJc w:val="left"/>
      <w:pPr>
        <w:tabs>
          <w:tab w:val="num" w:pos="0"/>
        </w:tabs>
        <w:ind w:left="720" w:hanging="360"/>
      </w:pPr>
      <w:rPr>
        <w:rFonts w:ascii="Times New Roman" w:hAnsi="Times New Roman" w:cs="Times New Roman"/>
        <w:color w:val="auto"/>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15:restartNumberingAfterBreak="0">
    <w:nsid w:val="0000000A"/>
    <w:multiLevelType w:val="singleLevel"/>
    <w:tmpl w:val="0000000A"/>
    <w:name w:val="WW8Num13"/>
    <w:lvl w:ilvl="0">
      <w:start w:val="2007"/>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4" w15:restartNumberingAfterBreak="0">
    <w:nsid w:val="0000000C"/>
    <w:multiLevelType w:val="singleLevel"/>
    <w:tmpl w:val="0000000C"/>
    <w:name w:val="WW8Num16"/>
    <w:lvl w:ilvl="0">
      <w:start w:val="1"/>
      <w:numFmt w:val="bullet"/>
      <w:lvlText w:val=""/>
      <w:lvlJc w:val="left"/>
      <w:pPr>
        <w:tabs>
          <w:tab w:val="num" w:pos="1199"/>
        </w:tabs>
        <w:ind w:left="1919" w:hanging="360"/>
      </w:pPr>
      <w:rPr>
        <w:rFonts w:ascii="Symbol" w:hAnsi="Symbol" w:cs="Symbol" w:hint="default"/>
      </w:rPr>
    </w:lvl>
  </w:abstractNum>
  <w:abstractNum w:abstractNumId="5" w15:restartNumberingAfterBreak="0">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6" w15:restartNumberingAfterBreak="0">
    <w:nsid w:val="00000011"/>
    <w:multiLevelType w:val="singleLevel"/>
    <w:tmpl w:val="00000011"/>
    <w:name w:val="WW8Num2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7" w15:restartNumberingAfterBreak="0">
    <w:nsid w:val="00000013"/>
    <w:multiLevelType w:val="singleLevel"/>
    <w:tmpl w:val="00000013"/>
    <w:name w:val="WW8Num25"/>
    <w:lvl w:ilvl="0">
      <w:start w:val="1"/>
      <w:numFmt w:val="bullet"/>
      <w:lvlText w:val=""/>
      <w:lvlJc w:val="left"/>
      <w:pPr>
        <w:tabs>
          <w:tab w:val="num" w:pos="0"/>
        </w:tabs>
        <w:ind w:left="502" w:hanging="360"/>
      </w:pPr>
      <w:rPr>
        <w:rFonts w:ascii="Symbol" w:hAnsi="Symbol" w:cs="Symbol" w:hint="default"/>
        <w:sz w:val="22"/>
        <w:szCs w:val="22"/>
      </w:rPr>
    </w:lvl>
  </w:abstractNum>
  <w:abstractNum w:abstractNumId="8" w15:restartNumberingAfterBreak="0">
    <w:nsid w:val="0000001B"/>
    <w:multiLevelType w:val="singleLevel"/>
    <w:tmpl w:val="0000001B"/>
    <w:name w:val="WW8Num38"/>
    <w:lvl w:ilvl="0">
      <w:start w:val="1"/>
      <w:numFmt w:val="bullet"/>
      <w:lvlText w:val=""/>
      <w:lvlJc w:val="left"/>
      <w:pPr>
        <w:tabs>
          <w:tab w:val="num" w:pos="0"/>
        </w:tabs>
        <w:ind w:left="720" w:hanging="360"/>
      </w:pPr>
      <w:rPr>
        <w:rFonts w:ascii="Wingdings" w:hAnsi="Wingdings" w:cs="Wingdings" w:hint="default"/>
        <w:sz w:val="22"/>
        <w:szCs w:val="24"/>
      </w:rPr>
    </w:lvl>
  </w:abstractNum>
  <w:abstractNum w:abstractNumId="9" w15:restartNumberingAfterBreak="0">
    <w:nsid w:val="0000001C"/>
    <w:multiLevelType w:val="singleLevel"/>
    <w:tmpl w:val="0000001C"/>
    <w:name w:val="WW8Num39"/>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20"/>
    <w:multiLevelType w:val="singleLevel"/>
    <w:tmpl w:val="19262F72"/>
    <w:name w:val="WW8Num45"/>
    <w:lvl w:ilvl="0">
      <w:start w:val="1"/>
      <w:numFmt w:val="lowerLetter"/>
      <w:lvlText w:val="%1)"/>
      <w:lvlJc w:val="left"/>
      <w:pPr>
        <w:tabs>
          <w:tab w:val="num" w:pos="0"/>
        </w:tabs>
        <w:ind w:left="720" w:hanging="360"/>
      </w:pPr>
      <w:rPr>
        <w:rFonts w:ascii="Arial" w:hAnsi="Arial" w:cs="Arial" w:hint="default"/>
        <w:sz w:val="21"/>
        <w:szCs w:val="21"/>
      </w:rPr>
    </w:lvl>
  </w:abstractNum>
  <w:abstractNum w:abstractNumId="11" w15:restartNumberingAfterBreak="0">
    <w:nsid w:val="04086712"/>
    <w:multiLevelType w:val="hybridMultilevel"/>
    <w:tmpl w:val="DB247A8C"/>
    <w:name w:val="WW8Num34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4D46AAC"/>
    <w:multiLevelType w:val="multilevel"/>
    <w:tmpl w:val="B532C410"/>
    <w:lvl w:ilvl="0">
      <w:start w:val="1"/>
      <w:numFmt w:val="decimal"/>
      <w:pStyle w:val="Sti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8318D0"/>
    <w:multiLevelType w:val="hybridMultilevel"/>
    <w:tmpl w:val="5108FE5E"/>
    <w:name w:val="WW8Num343"/>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C07FF9"/>
    <w:multiLevelType w:val="multilevel"/>
    <w:tmpl w:val="2FB461BE"/>
    <w:lvl w:ilvl="0">
      <w:start w:val="1"/>
      <w:numFmt w:val="decimal"/>
      <w:pStyle w:val="Titolo1"/>
      <w:lvlText w:val="%1"/>
      <w:lvlJc w:val="left"/>
      <w:pPr>
        <w:ind w:left="1152" w:hanging="432"/>
      </w:pPr>
    </w:lvl>
    <w:lvl w:ilvl="1">
      <w:start w:val="1"/>
      <w:numFmt w:val="decimal"/>
      <w:pStyle w:val="Titolo2"/>
      <w:lvlText w:val="%1.%2"/>
      <w:lvlJc w:val="left"/>
      <w:pPr>
        <w:ind w:left="1296" w:hanging="576"/>
      </w:pPr>
    </w:lvl>
    <w:lvl w:ilvl="2">
      <w:start w:val="1"/>
      <w:numFmt w:val="decimal"/>
      <w:pStyle w:val="Titolo3"/>
      <w:lvlText w:val="%1.%2.%3"/>
      <w:lvlJc w:val="left"/>
      <w:pPr>
        <w:ind w:left="1440" w:hanging="720"/>
      </w:pPr>
    </w:lvl>
    <w:lvl w:ilvl="3">
      <w:start w:val="1"/>
      <w:numFmt w:val="decimal"/>
      <w:pStyle w:val="Titolo4"/>
      <w:lvlText w:val="%1.%2.%3.%4"/>
      <w:lvlJc w:val="left"/>
      <w:pPr>
        <w:ind w:left="1584" w:hanging="864"/>
      </w:pPr>
    </w:lvl>
    <w:lvl w:ilvl="4">
      <w:start w:val="1"/>
      <w:numFmt w:val="decimal"/>
      <w:pStyle w:val="Titolo5"/>
      <w:lvlText w:val="%1.%2.%3.%4.%5"/>
      <w:lvlJc w:val="left"/>
      <w:pPr>
        <w:ind w:left="1728" w:hanging="1008"/>
      </w:pPr>
    </w:lvl>
    <w:lvl w:ilvl="5">
      <w:start w:val="1"/>
      <w:numFmt w:val="decimal"/>
      <w:pStyle w:val="Titolo6"/>
      <w:lvlText w:val="%1.%2.%3.%4.%5.%6"/>
      <w:lvlJc w:val="left"/>
      <w:pPr>
        <w:ind w:left="1872" w:hanging="1152"/>
      </w:pPr>
    </w:lvl>
    <w:lvl w:ilvl="6">
      <w:start w:val="1"/>
      <w:numFmt w:val="decimal"/>
      <w:pStyle w:val="Titolo7"/>
      <w:lvlText w:val="%1.%2.%3.%4.%5.%6.%7"/>
      <w:lvlJc w:val="left"/>
      <w:pPr>
        <w:ind w:left="2016" w:hanging="1296"/>
      </w:pPr>
    </w:lvl>
    <w:lvl w:ilvl="7">
      <w:start w:val="1"/>
      <w:numFmt w:val="decimal"/>
      <w:pStyle w:val="Titolo8"/>
      <w:lvlText w:val="%1.%2.%3.%4.%5.%6.%7.%8"/>
      <w:lvlJc w:val="left"/>
      <w:pPr>
        <w:ind w:left="2160" w:hanging="1440"/>
      </w:pPr>
    </w:lvl>
    <w:lvl w:ilvl="8">
      <w:start w:val="1"/>
      <w:numFmt w:val="decimal"/>
      <w:pStyle w:val="Titolo9"/>
      <w:lvlText w:val="%1.%2.%3.%4.%5.%6.%7.%8.%9"/>
      <w:lvlJc w:val="left"/>
      <w:pPr>
        <w:ind w:left="2304" w:hanging="1584"/>
      </w:pPr>
    </w:lvl>
  </w:abstractNum>
  <w:abstractNum w:abstractNumId="16"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0EA0BD7"/>
    <w:multiLevelType w:val="hybridMultilevel"/>
    <w:tmpl w:val="8196E94E"/>
    <w:lvl w:ilvl="0" w:tplc="F89E60F8">
      <w:start w:val="1"/>
      <w:numFmt w:val="decimal"/>
      <w:pStyle w:val="paragrafopuntato"/>
      <w:lvlText w:val="%1."/>
      <w:lvlJc w:val="left"/>
      <w:pPr>
        <w:ind w:left="502" w:hanging="360"/>
      </w:pPr>
      <w:rPr>
        <w:rFonts w:ascii="Calibri" w:hAnsi="Calibri"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6B36AAC"/>
    <w:multiLevelType w:val="hybridMultilevel"/>
    <w:tmpl w:val="CF847F0A"/>
    <w:lvl w:ilvl="0" w:tplc="3BACB3AE">
      <w:start w:val="3"/>
      <w:numFmt w:val="bullet"/>
      <w:lvlText w:val="-"/>
      <w:lvlJc w:val="left"/>
      <w:pPr>
        <w:ind w:left="1080" w:hanging="360"/>
      </w:pPr>
      <w:rPr>
        <w:rFonts w:ascii="Arial" w:eastAsiaTheme="maj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82D6085"/>
    <w:multiLevelType w:val="hybridMultilevel"/>
    <w:tmpl w:val="4A06281E"/>
    <w:lvl w:ilvl="0" w:tplc="55A04926">
      <w:start w:val="1"/>
      <w:numFmt w:val="bullet"/>
      <w:pStyle w:val="Elencopuntato"/>
      <w:lvlText w:val=""/>
      <w:lvlJc w:val="left"/>
      <w:pPr>
        <w:ind w:left="720" w:hanging="360"/>
      </w:pPr>
      <w:rPr>
        <w:rFonts w:ascii="Symbol" w:hAnsi="Symbol" w:cs="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DE60B8"/>
    <w:multiLevelType w:val="hybridMultilevel"/>
    <w:tmpl w:val="84063B3C"/>
    <w:lvl w:ilvl="0" w:tplc="C2E42754">
      <w:start w:val="1"/>
      <w:numFmt w:val="bullet"/>
      <w:lvlText w:val=""/>
      <w:lvlJc w:val="left"/>
      <w:pPr>
        <w:ind w:left="350" w:hanging="248"/>
      </w:pPr>
      <w:rPr>
        <w:rFonts w:ascii="Wingdings" w:eastAsia="Wingdings" w:hAnsi="Wingdings" w:hint="default"/>
        <w:w w:val="100"/>
        <w:sz w:val="22"/>
        <w:szCs w:val="22"/>
      </w:rPr>
    </w:lvl>
    <w:lvl w:ilvl="1" w:tplc="2CD0735E">
      <w:start w:val="1"/>
      <w:numFmt w:val="bullet"/>
      <w:lvlText w:val="•"/>
      <w:lvlJc w:val="left"/>
      <w:pPr>
        <w:ind w:left="1300" w:hanging="248"/>
      </w:pPr>
      <w:rPr>
        <w:rFonts w:hint="default"/>
      </w:rPr>
    </w:lvl>
    <w:lvl w:ilvl="2" w:tplc="78B4F8A2">
      <w:start w:val="1"/>
      <w:numFmt w:val="bullet"/>
      <w:lvlText w:val="•"/>
      <w:lvlJc w:val="left"/>
      <w:pPr>
        <w:ind w:left="2241" w:hanging="248"/>
      </w:pPr>
      <w:rPr>
        <w:rFonts w:hint="default"/>
      </w:rPr>
    </w:lvl>
    <w:lvl w:ilvl="3" w:tplc="E04C5C16">
      <w:start w:val="1"/>
      <w:numFmt w:val="bullet"/>
      <w:lvlText w:val="•"/>
      <w:lvlJc w:val="left"/>
      <w:pPr>
        <w:ind w:left="3182" w:hanging="248"/>
      </w:pPr>
      <w:rPr>
        <w:rFonts w:hint="default"/>
      </w:rPr>
    </w:lvl>
    <w:lvl w:ilvl="4" w:tplc="333CFA2A">
      <w:start w:val="1"/>
      <w:numFmt w:val="bullet"/>
      <w:lvlText w:val="•"/>
      <w:lvlJc w:val="left"/>
      <w:pPr>
        <w:ind w:left="4123" w:hanging="248"/>
      </w:pPr>
      <w:rPr>
        <w:rFonts w:hint="default"/>
      </w:rPr>
    </w:lvl>
    <w:lvl w:ilvl="5" w:tplc="AA201DF0">
      <w:start w:val="1"/>
      <w:numFmt w:val="bullet"/>
      <w:lvlText w:val="•"/>
      <w:lvlJc w:val="left"/>
      <w:pPr>
        <w:ind w:left="5064" w:hanging="248"/>
      </w:pPr>
      <w:rPr>
        <w:rFonts w:hint="default"/>
      </w:rPr>
    </w:lvl>
    <w:lvl w:ilvl="6" w:tplc="D74285E0">
      <w:start w:val="1"/>
      <w:numFmt w:val="bullet"/>
      <w:lvlText w:val="•"/>
      <w:lvlJc w:val="left"/>
      <w:pPr>
        <w:ind w:left="6004" w:hanging="248"/>
      </w:pPr>
      <w:rPr>
        <w:rFonts w:hint="default"/>
      </w:rPr>
    </w:lvl>
    <w:lvl w:ilvl="7" w:tplc="62E4304A">
      <w:start w:val="1"/>
      <w:numFmt w:val="bullet"/>
      <w:lvlText w:val="•"/>
      <w:lvlJc w:val="left"/>
      <w:pPr>
        <w:ind w:left="6945" w:hanging="248"/>
      </w:pPr>
      <w:rPr>
        <w:rFonts w:hint="default"/>
      </w:rPr>
    </w:lvl>
    <w:lvl w:ilvl="8" w:tplc="FAE4BCCC">
      <w:start w:val="1"/>
      <w:numFmt w:val="bullet"/>
      <w:lvlText w:val="•"/>
      <w:lvlJc w:val="left"/>
      <w:pPr>
        <w:ind w:left="7886" w:hanging="248"/>
      </w:pPr>
      <w:rPr>
        <w:rFonts w:hint="default"/>
      </w:rPr>
    </w:lvl>
  </w:abstractNum>
  <w:abstractNum w:abstractNumId="21" w15:restartNumberingAfterBreak="0">
    <w:nsid w:val="7E8742FA"/>
    <w:multiLevelType w:val="multilevel"/>
    <w:tmpl w:val="E1728FB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2"/>
  </w:num>
  <w:num w:numId="3">
    <w:abstractNumId w:val="15"/>
  </w:num>
  <w:num w:numId="4">
    <w:abstractNumId w:val="17"/>
  </w:num>
  <w:num w:numId="5">
    <w:abstractNumId w:val="19"/>
  </w:num>
  <w:num w:numId="6">
    <w:abstractNumId w:val="20"/>
  </w:num>
  <w:num w:numId="7">
    <w:abstractNumId w:val="11"/>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13"/>
  </w:num>
  <w:num w:numId="1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99"/>
    <w:rsid w:val="000008CD"/>
    <w:rsid w:val="00003A24"/>
    <w:rsid w:val="00007951"/>
    <w:rsid w:val="00007ACC"/>
    <w:rsid w:val="000112C2"/>
    <w:rsid w:val="000153C6"/>
    <w:rsid w:val="00016B6D"/>
    <w:rsid w:val="00033E41"/>
    <w:rsid w:val="00036AD0"/>
    <w:rsid w:val="0003752F"/>
    <w:rsid w:val="00047CAD"/>
    <w:rsid w:val="00053595"/>
    <w:rsid w:val="000608E8"/>
    <w:rsid w:val="000719F4"/>
    <w:rsid w:val="000944A9"/>
    <w:rsid w:val="000A04AD"/>
    <w:rsid w:val="000A1F4F"/>
    <w:rsid w:val="000A6401"/>
    <w:rsid w:val="000B0C5D"/>
    <w:rsid w:val="000B7B4B"/>
    <w:rsid w:val="000C554B"/>
    <w:rsid w:val="000E0753"/>
    <w:rsid w:val="000E5390"/>
    <w:rsid w:val="000E71BD"/>
    <w:rsid w:val="000F6DA7"/>
    <w:rsid w:val="00102A1F"/>
    <w:rsid w:val="0010779E"/>
    <w:rsid w:val="0012485E"/>
    <w:rsid w:val="001258C4"/>
    <w:rsid w:val="001353AF"/>
    <w:rsid w:val="001477C8"/>
    <w:rsid w:val="001500A1"/>
    <w:rsid w:val="0015120A"/>
    <w:rsid w:val="00153FA6"/>
    <w:rsid w:val="001722A3"/>
    <w:rsid w:val="00172963"/>
    <w:rsid w:val="00181619"/>
    <w:rsid w:val="0018173C"/>
    <w:rsid w:val="001851F1"/>
    <w:rsid w:val="001906AB"/>
    <w:rsid w:val="001A045B"/>
    <w:rsid w:val="001A0E75"/>
    <w:rsid w:val="001A1A72"/>
    <w:rsid w:val="001A4E8D"/>
    <w:rsid w:val="001A6A37"/>
    <w:rsid w:val="001A7AFA"/>
    <w:rsid w:val="001B7D16"/>
    <w:rsid w:val="001C046E"/>
    <w:rsid w:val="001C37A9"/>
    <w:rsid w:val="001D130D"/>
    <w:rsid w:val="001E1789"/>
    <w:rsid w:val="001E487C"/>
    <w:rsid w:val="001E4B46"/>
    <w:rsid w:val="001F0FC6"/>
    <w:rsid w:val="001F1A80"/>
    <w:rsid w:val="00205A9C"/>
    <w:rsid w:val="00205B6C"/>
    <w:rsid w:val="0020718E"/>
    <w:rsid w:val="00212D0A"/>
    <w:rsid w:val="00215076"/>
    <w:rsid w:val="00220463"/>
    <w:rsid w:val="00221175"/>
    <w:rsid w:val="00226196"/>
    <w:rsid w:val="0023179B"/>
    <w:rsid w:val="002406D6"/>
    <w:rsid w:val="00242917"/>
    <w:rsid w:val="002443BA"/>
    <w:rsid w:val="00256F8D"/>
    <w:rsid w:val="002632E8"/>
    <w:rsid w:val="00263ADF"/>
    <w:rsid w:val="0026660F"/>
    <w:rsid w:val="0027015D"/>
    <w:rsid w:val="00277F78"/>
    <w:rsid w:val="002804BB"/>
    <w:rsid w:val="0028088D"/>
    <w:rsid w:val="002825CE"/>
    <w:rsid w:val="002929D2"/>
    <w:rsid w:val="002959CC"/>
    <w:rsid w:val="00296A85"/>
    <w:rsid w:val="002978E5"/>
    <w:rsid w:val="00297F75"/>
    <w:rsid w:val="002A0593"/>
    <w:rsid w:val="002A2D7B"/>
    <w:rsid w:val="002A2FFA"/>
    <w:rsid w:val="002A492B"/>
    <w:rsid w:val="002B32A3"/>
    <w:rsid w:val="002B5E1A"/>
    <w:rsid w:val="002B798F"/>
    <w:rsid w:val="002C09CD"/>
    <w:rsid w:val="002C526C"/>
    <w:rsid w:val="002D0503"/>
    <w:rsid w:val="002D1739"/>
    <w:rsid w:val="002D473A"/>
    <w:rsid w:val="002F0EB8"/>
    <w:rsid w:val="002F1A4F"/>
    <w:rsid w:val="002F1B4F"/>
    <w:rsid w:val="00312BE2"/>
    <w:rsid w:val="00325175"/>
    <w:rsid w:val="00326552"/>
    <w:rsid w:val="0033221B"/>
    <w:rsid w:val="00334ADD"/>
    <w:rsid w:val="00340B10"/>
    <w:rsid w:val="00342CAE"/>
    <w:rsid w:val="00344CB6"/>
    <w:rsid w:val="003542EE"/>
    <w:rsid w:val="003553D3"/>
    <w:rsid w:val="0037527E"/>
    <w:rsid w:val="0037715A"/>
    <w:rsid w:val="0039279A"/>
    <w:rsid w:val="003A74BD"/>
    <w:rsid w:val="003B025A"/>
    <w:rsid w:val="003B6230"/>
    <w:rsid w:val="003C45D5"/>
    <w:rsid w:val="003C7070"/>
    <w:rsid w:val="003D499E"/>
    <w:rsid w:val="003D5D55"/>
    <w:rsid w:val="003E2882"/>
    <w:rsid w:val="003E49E5"/>
    <w:rsid w:val="003E6E88"/>
    <w:rsid w:val="003F672E"/>
    <w:rsid w:val="003F7261"/>
    <w:rsid w:val="0040530F"/>
    <w:rsid w:val="004153C2"/>
    <w:rsid w:val="004227D7"/>
    <w:rsid w:val="00423F9D"/>
    <w:rsid w:val="00431DE0"/>
    <w:rsid w:val="00435885"/>
    <w:rsid w:val="00436C4E"/>
    <w:rsid w:val="004415D6"/>
    <w:rsid w:val="00452953"/>
    <w:rsid w:val="0045335B"/>
    <w:rsid w:val="004541E6"/>
    <w:rsid w:val="00455D69"/>
    <w:rsid w:val="00472463"/>
    <w:rsid w:val="00472FE0"/>
    <w:rsid w:val="004730D8"/>
    <w:rsid w:val="00476998"/>
    <w:rsid w:val="00476E4D"/>
    <w:rsid w:val="0048359A"/>
    <w:rsid w:val="004837F2"/>
    <w:rsid w:val="00484218"/>
    <w:rsid w:val="00485A5F"/>
    <w:rsid w:val="00492CAF"/>
    <w:rsid w:val="004A1BD5"/>
    <w:rsid w:val="004A2869"/>
    <w:rsid w:val="004B2ED0"/>
    <w:rsid w:val="004B4D58"/>
    <w:rsid w:val="004B65F4"/>
    <w:rsid w:val="004C7451"/>
    <w:rsid w:val="004D52F1"/>
    <w:rsid w:val="004E0811"/>
    <w:rsid w:val="004F7F8E"/>
    <w:rsid w:val="00504308"/>
    <w:rsid w:val="00504F4B"/>
    <w:rsid w:val="00505D3F"/>
    <w:rsid w:val="00510978"/>
    <w:rsid w:val="005110ED"/>
    <w:rsid w:val="0051193C"/>
    <w:rsid w:val="005119D1"/>
    <w:rsid w:val="005150AE"/>
    <w:rsid w:val="00521905"/>
    <w:rsid w:val="005226EB"/>
    <w:rsid w:val="00544207"/>
    <w:rsid w:val="00545580"/>
    <w:rsid w:val="00546370"/>
    <w:rsid w:val="005522DC"/>
    <w:rsid w:val="00554A48"/>
    <w:rsid w:val="0055518C"/>
    <w:rsid w:val="0056098B"/>
    <w:rsid w:val="005644E1"/>
    <w:rsid w:val="005740E4"/>
    <w:rsid w:val="005869FF"/>
    <w:rsid w:val="00591B27"/>
    <w:rsid w:val="005A433D"/>
    <w:rsid w:val="005A4824"/>
    <w:rsid w:val="005C1503"/>
    <w:rsid w:val="005C1F7C"/>
    <w:rsid w:val="005C28F0"/>
    <w:rsid w:val="005C2D00"/>
    <w:rsid w:val="005D1D27"/>
    <w:rsid w:val="005E0C87"/>
    <w:rsid w:val="005E334A"/>
    <w:rsid w:val="005F2A45"/>
    <w:rsid w:val="005F765A"/>
    <w:rsid w:val="0060586D"/>
    <w:rsid w:val="006204BB"/>
    <w:rsid w:val="0062176F"/>
    <w:rsid w:val="0064478D"/>
    <w:rsid w:val="006463B7"/>
    <w:rsid w:val="00653EB5"/>
    <w:rsid w:val="006825CA"/>
    <w:rsid w:val="00683D12"/>
    <w:rsid w:val="00693CDD"/>
    <w:rsid w:val="006A1C10"/>
    <w:rsid w:val="006A4BF7"/>
    <w:rsid w:val="006A5845"/>
    <w:rsid w:val="006B10F9"/>
    <w:rsid w:val="006B37CE"/>
    <w:rsid w:val="006C02B8"/>
    <w:rsid w:val="006C1EDC"/>
    <w:rsid w:val="006C67B7"/>
    <w:rsid w:val="006D228F"/>
    <w:rsid w:val="006D3591"/>
    <w:rsid w:val="006E5AA8"/>
    <w:rsid w:val="006E6E0D"/>
    <w:rsid w:val="006F009C"/>
    <w:rsid w:val="006F23AA"/>
    <w:rsid w:val="006F54FA"/>
    <w:rsid w:val="006F58E6"/>
    <w:rsid w:val="006F628C"/>
    <w:rsid w:val="006F78F3"/>
    <w:rsid w:val="0070418E"/>
    <w:rsid w:val="007043BF"/>
    <w:rsid w:val="00704725"/>
    <w:rsid w:val="00707DF2"/>
    <w:rsid w:val="00711E69"/>
    <w:rsid w:val="007151DE"/>
    <w:rsid w:val="007222AA"/>
    <w:rsid w:val="00732122"/>
    <w:rsid w:val="00735004"/>
    <w:rsid w:val="00737198"/>
    <w:rsid w:val="0073772B"/>
    <w:rsid w:val="0074127E"/>
    <w:rsid w:val="00751405"/>
    <w:rsid w:val="00752AA6"/>
    <w:rsid w:val="0075508D"/>
    <w:rsid w:val="00774D55"/>
    <w:rsid w:val="00775AA9"/>
    <w:rsid w:val="007762FD"/>
    <w:rsid w:val="0077650E"/>
    <w:rsid w:val="00796B25"/>
    <w:rsid w:val="007C24B8"/>
    <w:rsid w:val="007C3DF8"/>
    <w:rsid w:val="007D169D"/>
    <w:rsid w:val="007E1DC5"/>
    <w:rsid w:val="007E5ADF"/>
    <w:rsid w:val="007E63E4"/>
    <w:rsid w:val="007E772C"/>
    <w:rsid w:val="007F6F1E"/>
    <w:rsid w:val="00806685"/>
    <w:rsid w:val="00807386"/>
    <w:rsid w:val="008207C9"/>
    <w:rsid w:val="00821C45"/>
    <w:rsid w:val="00822281"/>
    <w:rsid w:val="0082683F"/>
    <w:rsid w:val="008319D4"/>
    <w:rsid w:val="00836EE3"/>
    <w:rsid w:val="008415EC"/>
    <w:rsid w:val="008605CD"/>
    <w:rsid w:val="008762A3"/>
    <w:rsid w:val="008923EB"/>
    <w:rsid w:val="00893343"/>
    <w:rsid w:val="00895F7E"/>
    <w:rsid w:val="008A2543"/>
    <w:rsid w:val="008A4D4D"/>
    <w:rsid w:val="008C3337"/>
    <w:rsid w:val="008C3B77"/>
    <w:rsid w:val="008C4B4C"/>
    <w:rsid w:val="008D2ED9"/>
    <w:rsid w:val="008D2F4B"/>
    <w:rsid w:val="008D35BE"/>
    <w:rsid w:val="008D7250"/>
    <w:rsid w:val="008E524E"/>
    <w:rsid w:val="008F653B"/>
    <w:rsid w:val="00903FA4"/>
    <w:rsid w:val="00913009"/>
    <w:rsid w:val="009208AF"/>
    <w:rsid w:val="0092598E"/>
    <w:rsid w:val="00927D7A"/>
    <w:rsid w:val="00930C05"/>
    <w:rsid w:val="00941278"/>
    <w:rsid w:val="00964AE5"/>
    <w:rsid w:val="00982A97"/>
    <w:rsid w:val="00983255"/>
    <w:rsid w:val="00994BF6"/>
    <w:rsid w:val="009A3EE7"/>
    <w:rsid w:val="009B0D36"/>
    <w:rsid w:val="009B296E"/>
    <w:rsid w:val="009B5705"/>
    <w:rsid w:val="009B594A"/>
    <w:rsid w:val="009B79A3"/>
    <w:rsid w:val="009C110D"/>
    <w:rsid w:val="009C5BDF"/>
    <w:rsid w:val="009D134C"/>
    <w:rsid w:val="009E17F7"/>
    <w:rsid w:val="009E256A"/>
    <w:rsid w:val="009E54D5"/>
    <w:rsid w:val="009F04E6"/>
    <w:rsid w:val="009F630E"/>
    <w:rsid w:val="009F73AA"/>
    <w:rsid w:val="00A02B4F"/>
    <w:rsid w:val="00A03F92"/>
    <w:rsid w:val="00A04C84"/>
    <w:rsid w:val="00A126CA"/>
    <w:rsid w:val="00A223CB"/>
    <w:rsid w:val="00A27F18"/>
    <w:rsid w:val="00A37B8C"/>
    <w:rsid w:val="00A47EF7"/>
    <w:rsid w:val="00A50993"/>
    <w:rsid w:val="00A5153D"/>
    <w:rsid w:val="00A61982"/>
    <w:rsid w:val="00A67B00"/>
    <w:rsid w:val="00A730C2"/>
    <w:rsid w:val="00A759D1"/>
    <w:rsid w:val="00A80926"/>
    <w:rsid w:val="00A8693D"/>
    <w:rsid w:val="00A90CFC"/>
    <w:rsid w:val="00A91DC8"/>
    <w:rsid w:val="00A92FAA"/>
    <w:rsid w:val="00AA070E"/>
    <w:rsid w:val="00AA2D00"/>
    <w:rsid w:val="00AA2DF0"/>
    <w:rsid w:val="00AA33F0"/>
    <w:rsid w:val="00AA70DE"/>
    <w:rsid w:val="00AB2F09"/>
    <w:rsid w:val="00AB375E"/>
    <w:rsid w:val="00AB7697"/>
    <w:rsid w:val="00AB7993"/>
    <w:rsid w:val="00AC0A9E"/>
    <w:rsid w:val="00AC21E1"/>
    <w:rsid w:val="00AD4E43"/>
    <w:rsid w:val="00AE1231"/>
    <w:rsid w:val="00B10DC6"/>
    <w:rsid w:val="00B13429"/>
    <w:rsid w:val="00B17D13"/>
    <w:rsid w:val="00B459F2"/>
    <w:rsid w:val="00B50202"/>
    <w:rsid w:val="00B57A40"/>
    <w:rsid w:val="00B63810"/>
    <w:rsid w:val="00B6554E"/>
    <w:rsid w:val="00B7778C"/>
    <w:rsid w:val="00B86B21"/>
    <w:rsid w:val="00B86E25"/>
    <w:rsid w:val="00B938DC"/>
    <w:rsid w:val="00B95A6F"/>
    <w:rsid w:val="00BA18FE"/>
    <w:rsid w:val="00BB33DB"/>
    <w:rsid w:val="00BB6445"/>
    <w:rsid w:val="00BC26F2"/>
    <w:rsid w:val="00BC46C5"/>
    <w:rsid w:val="00BC6E6D"/>
    <w:rsid w:val="00BD0063"/>
    <w:rsid w:val="00BD4C24"/>
    <w:rsid w:val="00BE335E"/>
    <w:rsid w:val="00BF4BA8"/>
    <w:rsid w:val="00BF54D5"/>
    <w:rsid w:val="00C10399"/>
    <w:rsid w:val="00C13B13"/>
    <w:rsid w:val="00C20E99"/>
    <w:rsid w:val="00C2449D"/>
    <w:rsid w:val="00C259F6"/>
    <w:rsid w:val="00C274AF"/>
    <w:rsid w:val="00C47FE7"/>
    <w:rsid w:val="00C56228"/>
    <w:rsid w:val="00C70C9A"/>
    <w:rsid w:val="00C73654"/>
    <w:rsid w:val="00C75B48"/>
    <w:rsid w:val="00C83575"/>
    <w:rsid w:val="00C83659"/>
    <w:rsid w:val="00C917E5"/>
    <w:rsid w:val="00CA3A56"/>
    <w:rsid w:val="00CB064E"/>
    <w:rsid w:val="00CD27DC"/>
    <w:rsid w:val="00CD3694"/>
    <w:rsid w:val="00CD6586"/>
    <w:rsid w:val="00CD7D50"/>
    <w:rsid w:val="00CD7FCC"/>
    <w:rsid w:val="00CE374C"/>
    <w:rsid w:val="00CE7AE6"/>
    <w:rsid w:val="00CF021F"/>
    <w:rsid w:val="00D0174E"/>
    <w:rsid w:val="00D01CB7"/>
    <w:rsid w:val="00D02DD7"/>
    <w:rsid w:val="00D047EE"/>
    <w:rsid w:val="00D05B9A"/>
    <w:rsid w:val="00D161F5"/>
    <w:rsid w:val="00D16FD8"/>
    <w:rsid w:val="00D31467"/>
    <w:rsid w:val="00D36DAB"/>
    <w:rsid w:val="00D56A4F"/>
    <w:rsid w:val="00D62F3D"/>
    <w:rsid w:val="00D660D1"/>
    <w:rsid w:val="00D71747"/>
    <w:rsid w:val="00D7362B"/>
    <w:rsid w:val="00D739EE"/>
    <w:rsid w:val="00D74212"/>
    <w:rsid w:val="00D83D1C"/>
    <w:rsid w:val="00D8791E"/>
    <w:rsid w:val="00D90C46"/>
    <w:rsid w:val="00D92909"/>
    <w:rsid w:val="00D95B3C"/>
    <w:rsid w:val="00D96540"/>
    <w:rsid w:val="00DA02A5"/>
    <w:rsid w:val="00DA2BFD"/>
    <w:rsid w:val="00DB22E8"/>
    <w:rsid w:val="00DE5ADE"/>
    <w:rsid w:val="00DE6734"/>
    <w:rsid w:val="00DF1BD0"/>
    <w:rsid w:val="00DF3AE0"/>
    <w:rsid w:val="00DF4909"/>
    <w:rsid w:val="00DF79B8"/>
    <w:rsid w:val="00E0436C"/>
    <w:rsid w:val="00E07875"/>
    <w:rsid w:val="00E11770"/>
    <w:rsid w:val="00E14D6E"/>
    <w:rsid w:val="00E21B01"/>
    <w:rsid w:val="00E23FF3"/>
    <w:rsid w:val="00E323B7"/>
    <w:rsid w:val="00E432B1"/>
    <w:rsid w:val="00E44A80"/>
    <w:rsid w:val="00E473D4"/>
    <w:rsid w:val="00E473ED"/>
    <w:rsid w:val="00E572A8"/>
    <w:rsid w:val="00E83BB8"/>
    <w:rsid w:val="00E86B8E"/>
    <w:rsid w:val="00E87118"/>
    <w:rsid w:val="00EA1918"/>
    <w:rsid w:val="00EA633A"/>
    <w:rsid w:val="00EA73A9"/>
    <w:rsid w:val="00EC39D4"/>
    <w:rsid w:val="00EC4345"/>
    <w:rsid w:val="00EC66F0"/>
    <w:rsid w:val="00ED5FB8"/>
    <w:rsid w:val="00ED7FE6"/>
    <w:rsid w:val="00EE2B45"/>
    <w:rsid w:val="00EF33E4"/>
    <w:rsid w:val="00F12E50"/>
    <w:rsid w:val="00F17071"/>
    <w:rsid w:val="00F2102C"/>
    <w:rsid w:val="00F244DE"/>
    <w:rsid w:val="00F301C8"/>
    <w:rsid w:val="00F33D8D"/>
    <w:rsid w:val="00F3673E"/>
    <w:rsid w:val="00F36A0E"/>
    <w:rsid w:val="00F70F1F"/>
    <w:rsid w:val="00F72D7F"/>
    <w:rsid w:val="00F75FF3"/>
    <w:rsid w:val="00F8253D"/>
    <w:rsid w:val="00F87389"/>
    <w:rsid w:val="00F9291B"/>
    <w:rsid w:val="00F93D9D"/>
    <w:rsid w:val="00FB2013"/>
    <w:rsid w:val="00FC1255"/>
    <w:rsid w:val="00FC4F59"/>
    <w:rsid w:val="00FE1187"/>
    <w:rsid w:val="00FE1896"/>
    <w:rsid w:val="00FE64D9"/>
    <w:rsid w:val="00FE6A99"/>
    <w:rsid w:val="00FF36E1"/>
    <w:rsid w:val="00FF47DF"/>
    <w:rsid w:val="00FF67C9"/>
    <w:rsid w:val="00FF67DA"/>
    <w:rsid w:val="00FF7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417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F Pro Text" w:eastAsiaTheme="minorHAnsi" w:hAnsi="SF Pro Text"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0399"/>
    <w:pPr>
      <w:spacing w:after="160"/>
      <w:jc w:val="both"/>
    </w:pPr>
    <w:rPr>
      <w:rFonts w:ascii="Arial" w:hAnsi="Arial" w:cs="Arial"/>
      <w:sz w:val="21"/>
      <w:szCs w:val="21"/>
    </w:rPr>
  </w:style>
  <w:style w:type="paragraph" w:styleId="Titolo1">
    <w:name w:val="heading 1"/>
    <w:basedOn w:val="Normale"/>
    <w:next w:val="Normale"/>
    <w:link w:val="Titolo1Carattere"/>
    <w:uiPriority w:val="9"/>
    <w:qFormat/>
    <w:rsid w:val="006F009C"/>
    <w:pPr>
      <w:keepNext/>
      <w:keepLines/>
      <w:numPr>
        <w:numId w:val="3"/>
      </w:numP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C2449D"/>
    <w:pPr>
      <w:keepNext/>
      <w:keepLines/>
      <w:numPr>
        <w:ilvl w:val="1"/>
        <w:numId w:val="3"/>
      </w:numPr>
      <w:outlineLvl w:val="1"/>
    </w:pPr>
    <w:rPr>
      <w:rFonts w:eastAsiaTheme="majorEastAsia" w:cs="Times New Roman"/>
      <w:b/>
      <w:bCs/>
    </w:rPr>
  </w:style>
  <w:style w:type="paragraph" w:styleId="Titolo3">
    <w:name w:val="heading 3"/>
    <w:basedOn w:val="Normale"/>
    <w:next w:val="Normale"/>
    <w:link w:val="Titolo3Carattere"/>
    <w:uiPriority w:val="9"/>
    <w:unhideWhenUsed/>
    <w:qFormat/>
    <w:rsid w:val="00C2449D"/>
    <w:pPr>
      <w:keepNext/>
      <w:keepLines/>
      <w:numPr>
        <w:ilvl w:val="2"/>
        <w:numId w:val="3"/>
      </w:numPr>
      <w:outlineLvl w:val="2"/>
    </w:pPr>
    <w:rPr>
      <w:rFonts w:eastAsiaTheme="majorEastAsia" w:cs="Times New Roman"/>
      <w:smallCaps/>
      <w:u w:val="single"/>
    </w:rPr>
  </w:style>
  <w:style w:type="paragraph" w:styleId="Titolo4">
    <w:name w:val="heading 4"/>
    <w:basedOn w:val="Normale"/>
    <w:next w:val="Normale"/>
    <w:link w:val="Titolo4Carattere"/>
    <w:uiPriority w:val="9"/>
    <w:semiHidden/>
    <w:unhideWhenUsed/>
    <w:qFormat/>
    <w:rsid w:val="00C2449D"/>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C2449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C2449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C2449D"/>
    <w:pPr>
      <w:keepNext/>
      <w:keepLines/>
      <w:numPr>
        <w:ilvl w:val="6"/>
        <w:numId w:val="3"/>
      </w:numPr>
      <w:tabs>
        <w:tab w:val="num" w:pos="360"/>
      </w:tabs>
      <w:spacing w:before="40" w:after="0"/>
      <w:ind w:left="0" w:firstLine="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C2449D"/>
    <w:pPr>
      <w:keepNext/>
      <w:keepLines/>
      <w:numPr>
        <w:ilvl w:val="7"/>
        <w:numId w:val="3"/>
      </w:numPr>
      <w:tabs>
        <w:tab w:val="num" w:pos="360"/>
      </w:tabs>
      <w:spacing w:before="40" w:after="0"/>
      <w:ind w:left="0" w:firstLine="0"/>
      <w:outlineLvl w:val="7"/>
    </w:pPr>
    <w:rPr>
      <w:rFonts w:asciiTheme="majorHAnsi" w:eastAsiaTheme="majorEastAsia" w:hAnsiTheme="majorHAnsi" w:cstheme="majorBidi"/>
      <w:color w:val="272727" w:themeColor="text1" w:themeTint="D8"/>
    </w:rPr>
  </w:style>
  <w:style w:type="paragraph" w:styleId="Titolo9">
    <w:name w:val="heading 9"/>
    <w:basedOn w:val="Normale"/>
    <w:next w:val="Normale"/>
    <w:link w:val="Titolo9Carattere"/>
    <w:uiPriority w:val="9"/>
    <w:semiHidden/>
    <w:unhideWhenUsed/>
    <w:qFormat/>
    <w:rsid w:val="00C2449D"/>
    <w:pPr>
      <w:keepNext/>
      <w:keepLines/>
      <w:numPr>
        <w:ilvl w:val="8"/>
        <w:numId w:val="3"/>
      </w:numPr>
      <w:spacing w:before="40" w:after="0"/>
      <w:outlineLvl w:val="8"/>
    </w:pPr>
    <w:rPr>
      <w:rFonts w:asciiTheme="majorHAnsi" w:eastAsiaTheme="majorEastAsia" w:hAnsiTheme="majorHAnsi" w:cstheme="majorBidi"/>
      <w:i/>
      <w:iCs/>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C10399"/>
    <w:pPr>
      <w:tabs>
        <w:tab w:val="center" w:pos="4819"/>
        <w:tab w:val="right" w:pos="9638"/>
      </w:tabs>
      <w:spacing w:line="259" w:lineRule="auto"/>
      <w:jc w:val="left"/>
    </w:pPr>
    <w:rPr>
      <w:rFonts w:ascii="Calibri" w:eastAsia="Times New Roman" w:hAnsi="Calibri" w:cs="Times New Roman"/>
      <w:sz w:val="22"/>
      <w:szCs w:val="22"/>
      <w:lang w:eastAsia="it-IT"/>
    </w:rPr>
  </w:style>
  <w:style w:type="character" w:customStyle="1" w:styleId="IntestazioneCarattere">
    <w:name w:val="Intestazione Carattere"/>
    <w:basedOn w:val="Carpredefinitoparagrafo"/>
    <w:link w:val="Intestazione"/>
    <w:semiHidden/>
    <w:rsid w:val="00C10399"/>
    <w:rPr>
      <w:rFonts w:ascii="Calibri" w:eastAsia="Times New Roman" w:hAnsi="Calibri" w:cs="Times New Roman"/>
      <w:sz w:val="22"/>
      <w:szCs w:val="22"/>
      <w:lang w:eastAsia="it-IT"/>
    </w:rPr>
  </w:style>
  <w:style w:type="character" w:customStyle="1" w:styleId="Titolo1Carattere">
    <w:name w:val="Titolo 1 Carattere"/>
    <w:basedOn w:val="Carpredefinitoparagrafo"/>
    <w:link w:val="Titolo1"/>
    <w:uiPriority w:val="9"/>
    <w:rsid w:val="006F009C"/>
    <w:rPr>
      <w:rFonts w:ascii="Arial" w:eastAsiaTheme="majorEastAsia" w:hAnsi="Arial" w:cstheme="majorBidi"/>
      <w:b/>
      <w:sz w:val="21"/>
      <w:szCs w:val="32"/>
    </w:rPr>
  </w:style>
  <w:style w:type="paragraph" w:styleId="Corpodeltesto3">
    <w:name w:val="Body Text 3"/>
    <w:basedOn w:val="Normale"/>
    <w:link w:val="Corpodeltesto3Carattere"/>
    <w:semiHidden/>
    <w:rsid w:val="00C10399"/>
    <w:pPr>
      <w:spacing w:line="259" w:lineRule="auto"/>
      <w:jc w:val="left"/>
    </w:pPr>
    <w:rPr>
      <w:rFonts w:ascii="Calibri" w:eastAsia="Times New Roman" w:hAnsi="Calibri"/>
      <w:sz w:val="20"/>
      <w:szCs w:val="22"/>
      <w:lang w:eastAsia="it-IT"/>
    </w:rPr>
  </w:style>
  <w:style w:type="numbering" w:styleId="111111">
    <w:name w:val="Outline List 2"/>
    <w:basedOn w:val="Nessunelenco"/>
    <w:uiPriority w:val="99"/>
    <w:semiHidden/>
    <w:unhideWhenUsed/>
    <w:rsid w:val="00C10399"/>
    <w:pPr>
      <w:numPr>
        <w:numId w:val="1"/>
      </w:numPr>
    </w:pPr>
  </w:style>
  <w:style w:type="character" w:customStyle="1" w:styleId="Corpodeltesto3Carattere">
    <w:name w:val="Corpo del testo 3 Carattere"/>
    <w:basedOn w:val="Carpredefinitoparagrafo"/>
    <w:link w:val="Corpodeltesto3"/>
    <w:semiHidden/>
    <w:rsid w:val="00C10399"/>
    <w:rPr>
      <w:rFonts w:ascii="Calibri" w:eastAsia="Times New Roman" w:hAnsi="Calibri" w:cs="Arial"/>
      <w:sz w:val="20"/>
      <w:szCs w:val="22"/>
      <w:lang w:eastAsia="it-IT"/>
    </w:rPr>
  </w:style>
  <w:style w:type="paragraph" w:customStyle="1" w:styleId="Stile1">
    <w:name w:val="Stile1"/>
    <w:basedOn w:val="Titolo1"/>
    <w:link w:val="Stile1Carattere"/>
    <w:qFormat/>
    <w:rsid w:val="00C10399"/>
    <w:pPr>
      <w:numPr>
        <w:numId w:val="2"/>
      </w:numPr>
      <w:spacing w:before="400" w:after="40"/>
      <w:jc w:val="left"/>
    </w:pPr>
    <w:rPr>
      <w:rFonts w:eastAsia="SimSun" w:cs="Times New Roman"/>
      <w:szCs w:val="36"/>
      <w:lang w:eastAsia="it-IT"/>
    </w:rPr>
  </w:style>
  <w:style w:type="character" w:customStyle="1" w:styleId="Stile1Carattere">
    <w:name w:val="Stile1 Carattere"/>
    <w:basedOn w:val="Carpredefinitoparagrafo"/>
    <w:link w:val="Stile1"/>
    <w:rsid w:val="00C10399"/>
    <w:rPr>
      <w:rFonts w:ascii="Arial" w:eastAsia="SimSun" w:hAnsi="Arial" w:cs="Times New Roman"/>
      <w:b/>
      <w:sz w:val="21"/>
      <w:szCs w:val="36"/>
      <w:lang w:eastAsia="it-IT"/>
    </w:rPr>
  </w:style>
  <w:style w:type="character" w:customStyle="1" w:styleId="Titolo2Carattere">
    <w:name w:val="Titolo 2 Carattere"/>
    <w:basedOn w:val="Carpredefinitoparagrafo"/>
    <w:link w:val="Titolo2"/>
    <w:uiPriority w:val="9"/>
    <w:rsid w:val="00C10399"/>
    <w:rPr>
      <w:rFonts w:ascii="Arial" w:eastAsiaTheme="majorEastAsia" w:hAnsi="Arial" w:cs="Times New Roman"/>
      <w:b/>
      <w:bCs/>
      <w:sz w:val="21"/>
      <w:szCs w:val="21"/>
    </w:rPr>
  </w:style>
  <w:style w:type="paragraph" w:styleId="Paragrafoelenco">
    <w:name w:val="List Paragraph"/>
    <w:basedOn w:val="Normale"/>
    <w:link w:val="ParagrafoelencoCarattere"/>
    <w:uiPriority w:val="34"/>
    <w:qFormat/>
    <w:rsid w:val="00CE7AE6"/>
    <w:pPr>
      <w:ind w:left="720"/>
    </w:pPr>
  </w:style>
  <w:style w:type="character" w:styleId="Rimandocommento">
    <w:name w:val="annotation reference"/>
    <w:basedOn w:val="Carpredefinitoparagrafo"/>
    <w:uiPriority w:val="99"/>
    <w:semiHidden/>
    <w:unhideWhenUsed/>
    <w:rsid w:val="0055518C"/>
    <w:rPr>
      <w:sz w:val="18"/>
      <w:szCs w:val="18"/>
    </w:rPr>
  </w:style>
  <w:style w:type="character" w:customStyle="1" w:styleId="Titolo3Carattere">
    <w:name w:val="Titolo 3 Carattere"/>
    <w:basedOn w:val="Carpredefinitoparagrafo"/>
    <w:link w:val="Titolo3"/>
    <w:uiPriority w:val="9"/>
    <w:rsid w:val="00C2449D"/>
    <w:rPr>
      <w:rFonts w:ascii="Arial" w:eastAsiaTheme="majorEastAsia" w:hAnsi="Arial" w:cs="Times New Roman"/>
      <w:smallCaps/>
      <w:sz w:val="21"/>
      <w:szCs w:val="21"/>
      <w:u w:val="single"/>
    </w:rPr>
  </w:style>
  <w:style w:type="character" w:customStyle="1" w:styleId="Titolo4Carattere">
    <w:name w:val="Titolo 4 Carattere"/>
    <w:basedOn w:val="Carpredefinitoparagrafo"/>
    <w:link w:val="Titolo4"/>
    <w:uiPriority w:val="9"/>
    <w:semiHidden/>
    <w:rsid w:val="00C10399"/>
    <w:rPr>
      <w:rFonts w:asciiTheme="majorHAnsi" w:eastAsiaTheme="majorEastAsia" w:hAnsiTheme="majorHAnsi" w:cstheme="majorBidi"/>
      <w:i/>
      <w:iCs/>
      <w:color w:val="2E74B5" w:themeColor="accent1" w:themeShade="BF"/>
      <w:sz w:val="21"/>
      <w:szCs w:val="21"/>
    </w:rPr>
  </w:style>
  <w:style w:type="character" w:customStyle="1" w:styleId="Titolo5Carattere">
    <w:name w:val="Titolo 5 Carattere"/>
    <w:basedOn w:val="Carpredefinitoparagrafo"/>
    <w:link w:val="Titolo5"/>
    <w:uiPriority w:val="9"/>
    <w:semiHidden/>
    <w:rsid w:val="00C10399"/>
    <w:rPr>
      <w:rFonts w:asciiTheme="majorHAnsi" w:eastAsiaTheme="majorEastAsia" w:hAnsiTheme="majorHAnsi" w:cstheme="majorBidi"/>
      <w:color w:val="2E74B5" w:themeColor="accent1" w:themeShade="BF"/>
      <w:sz w:val="21"/>
      <w:szCs w:val="21"/>
    </w:rPr>
  </w:style>
  <w:style w:type="character" w:customStyle="1" w:styleId="Titolo6Carattere">
    <w:name w:val="Titolo 6 Carattere"/>
    <w:basedOn w:val="Carpredefinitoparagrafo"/>
    <w:link w:val="Titolo6"/>
    <w:uiPriority w:val="9"/>
    <w:semiHidden/>
    <w:rsid w:val="00C10399"/>
    <w:rPr>
      <w:rFonts w:asciiTheme="majorHAnsi" w:eastAsiaTheme="majorEastAsia" w:hAnsiTheme="majorHAnsi" w:cstheme="majorBidi"/>
      <w:color w:val="1F4D78" w:themeColor="accent1" w:themeShade="7F"/>
      <w:sz w:val="21"/>
      <w:szCs w:val="21"/>
    </w:rPr>
  </w:style>
  <w:style w:type="character" w:customStyle="1" w:styleId="Titolo7Carattere">
    <w:name w:val="Titolo 7 Carattere"/>
    <w:basedOn w:val="Carpredefinitoparagrafo"/>
    <w:link w:val="Titolo7"/>
    <w:uiPriority w:val="9"/>
    <w:semiHidden/>
    <w:rsid w:val="00C10399"/>
    <w:rPr>
      <w:rFonts w:asciiTheme="majorHAnsi" w:eastAsiaTheme="majorEastAsia" w:hAnsiTheme="majorHAnsi" w:cstheme="majorBidi"/>
      <w:i/>
      <w:iCs/>
      <w:color w:val="1F4D78" w:themeColor="accent1" w:themeShade="7F"/>
      <w:sz w:val="21"/>
      <w:szCs w:val="21"/>
    </w:rPr>
  </w:style>
  <w:style w:type="character" w:customStyle="1" w:styleId="Titolo8Carattere">
    <w:name w:val="Titolo 8 Carattere"/>
    <w:basedOn w:val="Carpredefinitoparagrafo"/>
    <w:link w:val="Titolo8"/>
    <w:uiPriority w:val="9"/>
    <w:semiHidden/>
    <w:rsid w:val="00C10399"/>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C10399"/>
    <w:rPr>
      <w:rFonts w:asciiTheme="majorHAnsi" w:eastAsiaTheme="majorEastAsia" w:hAnsiTheme="majorHAnsi" w:cstheme="majorBidi"/>
      <w:i/>
      <w:iCs/>
      <w:color w:val="272727" w:themeColor="text1" w:themeTint="D8"/>
      <w:sz w:val="21"/>
      <w:szCs w:val="21"/>
    </w:rPr>
  </w:style>
  <w:style w:type="paragraph" w:styleId="Testocommento">
    <w:name w:val="annotation text"/>
    <w:basedOn w:val="Normale"/>
    <w:link w:val="TestocommentoCarattere"/>
    <w:uiPriority w:val="99"/>
    <w:semiHidden/>
    <w:unhideWhenUsed/>
    <w:rsid w:val="0055518C"/>
    <w:rPr>
      <w:sz w:val="24"/>
      <w:szCs w:val="24"/>
    </w:rPr>
  </w:style>
  <w:style w:type="character" w:customStyle="1" w:styleId="TestocommentoCarattere">
    <w:name w:val="Testo commento Carattere"/>
    <w:basedOn w:val="Carpredefinitoparagrafo"/>
    <w:link w:val="Testocommento"/>
    <w:uiPriority w:val="99"/>
    <w:semiHidden/>
    <w:rsid w:val="0055518C"/>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55518C"/>
    <w:rPr>
      <w:b/>
      <w:bCs/>
      <w:sz w:val="20"/>
      <w:szCs w:val="20"/>
    </w:rPr>
  </w:style>
  <w:style w:type="character" w:customStyle="1" w:styleId="SoggettocommentoCarattere">
    <w:name w:val="Soggetto commento Carattere"/>
    <w:basedOn w:val="TestocommentoCarattere"/>
    <w:link w:val="Soggettocommento"/>
    <w:uiPriority w:val="99"/>
    <w:semiHidden/>
    <w:rsid w:val="0055518C"/>
    <w:rPr>
      <w:rFonts w:ascii="Arial" w:hAnsi="Arial" w:cs="Arial"/>
      <w:b/>
      <w:bCs/>
      <w:sz w:val="20"/>
      <w:szCs w:val="20"/>
    </w:rPr>
  </w:style>
  <w:style w:type="paragraph" w:styleId="Testofumetto">
    <w:name w:val="Balloon Text"/>
    <w:basedOn w:val="Normale"/>
    <w:link w:val="TestofumettoCarattere"/>
    <w:uiPriority w:val="99"/>
    <w:semiHidden/>
    <w:unhideWhenUsed/>
    <w:rsid w:val="0055518C"/>
    <w:pPr>
      <w:spacing w:after="0"/>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5518C"/>
    <w:rPr>
      <w:rFonts w:ascii="Times New Roman" w:hAnsi="Times New Roman" w:cs="Times New Roman"/>
      <w:sz w:val="18"/>
      <w:szCs w:val="18"/>
    </w:rPr>
  </w:style>
  <w:style w:type="paragraph" w:customStyle="1" w:styleId="Paragrafoelenco1">
    <w:name w:val="Paragrafo elenco1"/>
    <w:basedOn w:val="Normale"/>
    <w:rsid w:val="0055518C"/>
    <w:pPr>
      <w:spacing w:after="200" w:line="276" w:lineRule="auto"/>
      <w:ind w:left="720"/>
      <w:jc w:val="left"/>
    </w:pPr>
    <w:rPr>
      <w:rFonts w:ascii="Calibri" w:eastAsia="Times New Roman" w:hAnsi="Calibri" w:cs="Times New Roman"/>
      <w:sz w:val="22"/>
      <w:szCs w:val="22"/>
    </w:rPr>
  </w:style>
  <w:style w:type="paragraph" w:customStyle="1" w:styleId="TableParagraph">
    <w:name w:val="Table Paragraph"/>
    <w:basedOn w:val="Normale"/>
    <w:uiPriority w:val="1"/>
    <w:qFormat/>
    <w:rsid w:val="000A04AD"/>
    <w:pPr>
      <w:widowControl w:val="0"/>
      <w:spacing w:line="259" w:lineRule="auto"/>
      <w:jc w:val="left"/>
    </w:pPr>
    <w:rPr>
      <w:rFonts w:ascii="Calibri" w:eastAsia="Calibri" w:hAnsi="Calibri" w:cs="Times New Roman"/>
      <w:sz w:val="22"/>
      <w:szCs w:val="22"/>
      <w:lang w:val="en-US"/>
    </w:rPr>
  </w:style>
  <w:style w:type="paragraph" w:customStyle="1" w:styleId="paragrafopuntato">
    <w:name w:val="paragrafo puntato"/>
    <w:basedOn w:val="Paragrafoelenco1"/>
    <w:rsid w:val="001477C8"/>
    <w:pPr>
      <w:numPr>
        <w:numId w:val="4"/>
      </w:numPr>
      <w:spacing w:before="360" w:after="240" w:line="240" w:lineRule="auto"/>
    </w:pPr>
    <w:rPr>
      <w:i/>
      <w:sz w:val="24"/>
      <w:szCs w:val="24"/>
    </w:rPr>
  </w:style>
  <w:style w:type="character" w:customStyle="1" w:styleId="ParagrafoelencoCarattere">
    <w:name w:val="Paragrafo elenco Carattere"/>
    <w:link w:val="Paragrafoelenco"/>
    <w:uiPriority w:val="34"/>
    <w:rsid w:val="00476E4D"/>
    <w:rPr>
      <w:rFonts w:ascii="Arial" w:hAnsi="Arial" w:cs="Arial"/>
      <w:sz w:val="21"/>
      <w:szCs w:val="21"/>
    </w:rPr>
  </w:style>
  <w:style w:type="character" w:styleId="Collegamentoipertestuale">
    <w:name w:val="Hyperlink"/>
    <w:uiPriority w:val="99"/>
    <w:rsid w:val="00334ADD"/>
    <w:rPr>
      <w:color w:val="0000FF"/>
      <w:u w:val="single"/>
    </w:rPr>
  </w:style>
  <w:style w:type="paragraph" w:customStyle="1" w:styleId="Elencopuntato">
    <w:name w:val="Elenco puntato"/>
    <w:basedOn w:val="Normale"/>
    <w:qFormat/>
    <w:rsid w:val="000153C6"/>
    <w:pPr>
      <w:numPr>
        <w:numId w:val="5"/>
      </w:numPr>
      <w:spacing w:after="0" w:line="320" w:lineRule="exact"/>
    </w:pPr>
    <w:rPr>
      <w:rFonts w:eastAsia="Times New Roman" w:cs="Times New Roman"/>
      <w:bCs/>
      <w:noProof/>
      <w:lang w:eastAsia="it-IT"/>
    </w:rPr>
  </w:style>
  <w:style w:type="paragraph" w:styleId="NormaleWeb">
    <w:name w:val="Normal (Web)"/>
    <w:basedOn w:val="Normale"/>
    <w:semiHidden/>
    <w:rsid w:val="006F009C"/>
    <w:pPr>
      <w:spacing w:before="280" w:after="280" w:line="259" w:lineRule="auto"/>
      <w:jc w:val="left"/>
    </w:pPr>
    <w:rPr>
      <w:rFonts w:ascii="Verdana" w:eastAsia="Times New Roman" w:hAnsi="Verdana" w:cs="Verdana"/>
      <w:sz w:val="24"/>
      <w:szCs w:val="22"/>
      <w:lang w:eastAsia="ar-SA"/>
    </w:rPr>
  </w:style>
  <w:style w:type="paragraph" w:styleId="Pidipagina">
    <w:name w:val="footer"/>
    <w:basedOn w:val="Normale"/>
    <w:link w:val="PidipaginaCarattere"/>
    <w:uiPriority w:val="99"/>
    <w:unhideWhenUsed/>
    <w:rsid w:val="00C274A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274AF"/>
    <w:rPr>
      <w:rFonts w:ascii="Arial" w:hAnsi="Arial" w:cs="Arial"/>
      <w:sz w:val="21"/>
      <w:szCs w:val="21"/>
    </w:rPr>
  </w:style>
  <w:style w:type="paragraph" w:styleId="Titolosommario">
    <w:name w:val="TOC Heading"/>
    <w:basedOn w:val="Titolo1"/>
    <w:next w:val="Normale"/>
    <w:uiPriority w:val="39"/>
    <w:unhideWhenUsed/>
    <w:qFormat/>
    <w:rsid w:val="00F3673E"/>
    <w:pPr>
      <w:numPr>
        <w:numId w:val="0"/>
      </w:numPr>
      <w:spacing w:before="480" w:after="0" w:line="276" w:lineRule="auto"/>
      <w:jc w:val="left"/>
      <w:outlineLvl w:val="9"/>
    </w:pPr>
    <w:rPr>
      <w:rFonts w:asciiTheme="majorHAnsi" w:hAnsiTheme="majorHAnsi"/>
      <w:bCs/>
      <w:color w:val="2E74B5" w:themeColor="accent1" w:themeShade="BF"/>
      <w:sz w:val="28"/>
      <w:szCs w:val="28"/>
      <w:lang w:eastAsia="it-IT"/>
    </w:rPr>
  </w:style>
  <w:style w:type="paragraph" w:styleId="Sommario1">
    <w:name w:val="toc 1"/>
    <w:basedOn w:val="Normale"/>
    <w:next w:val="Normale"/>
    <w:autoRedefine/>
    <w:uiPriority w:val="39"/>
    <w:unhideWhenUsed/>
    <w:rsid w:val="001500A1"/>
    <w:pPr>
      <w:tabs>
        <w:tab w:val="left" w:pos="420"/>
        <w:tab w:val="right" w:leader="dot" w:pos="9622"/>
      </w:tabs>
      <w:spacing w:before="120" w:after="0"/>
      <w:jc w:val="left"/>
    </w:pPr>
    <w:rPr>
      <w:b/>
      <w:noProof/>
      <w:sz w:val="24"/>
      <w:szCs w:val="24"/>
    </w:rPr>
  </w:style>
  <w:style w:type="paragraph" w:styleId="Sommario2">
    <w:name w:val="toc 2"/>
    <w:basedOn w:val="Normale"/>
    <w:next w:val="Normale"/>
    <w:autoRedefine/>
    <w:uiPriority w:val="39"/>
    <w:unhideWhenUsed/>
    <w:rsid w:val="00F3673E"/>
    <w:pPr>
      <w:spacing w:after="0"/>
      <w:ind w:left="210"/>
      <w:jc w:val="left"/>
    </w:pPr>
    <w:rPr>
      <w:rFonts w:asciiTheme="minorHAnsi" w:hAnsiTheme="minorHAnsi"/>
      <w:b/>
      <w:sz w:val="22"/>
      <w:szCs w:val="22"/>
    </w:rPr>
  </w:style>
  <w:style w:type="paragraph" w:styleId="Sommario3">
    <w:name w:val="toc 3"/>
    <w:basedOn w:val="Normale"/>
    <w:next w:val="Normale"/>
    <w:autoRedefine/>
    <w:uiPriority w:val="39"/>
    <w:unhideWhenUsed/>
    <w:rsid w:val="00F3673E"/>
    <w:pPr>
      <w:spacing w:after="0"/>
      <w:ind w:left="420"/>
      <w:jc w:val="left"/>
    </w:pPr>
    <w:rPr>
      <w:rFonts w:asciiTheme="minorHAnsi" w:hAnsiTheme="minorHAnsi"/>
      <w:sz w:val="22"/>
      <w:szCs w:val="22"/>
    </w:rPr>
  </w:style>
  <w:style w:type="paragraph" w:styleId="Sommario4">
    <w:name w:val="toc 4"/>
    <w:basedOn w:val="Normale"/>
    <w:next w:val="Normale"/>
    <w:autoRedefine/>
    <w:uiPriority w:val="39"/>
    <w:semiHidden/>
    <w:unhideWhenUsed/>
    <w:rsid w:val="00F3673E"/>
    <w:pPr>
      <w:spacing w:after="0"/>
      <w:ind w:left="63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F3673E"/>
    <w:pPr>
      <w:spacing w:after="0"/>
      <w:ind w:left="84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F3673E"/>
    <w:pPr>
      <w:spacing w:after="0"/>
      <w:ind w:left="105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F3673E"/>
    <w:pPr>
      <w:spacing w:after="0"/>
      <w:ind w:left="126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F3673E"/>
    <w:pPr>
      <w:spacing w:after="0"/>
      <w:ind w:left="147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F3673E"/>
    <w:pPr>
      <w:spacing w:after="0"/>
      <w:ind w:left="1680"/>
      <w:jc w:val="left"/>
    </w:pPr>
    <w:rPr>
      <w:rFonts w:asciiTheme="minorHAnsi" w:hAnsiTheme="minorHAnsi"/>
      <w:sz w:val="20"/>
      <w:szCs w:val="20"/>
    </w:rPr>
  </w:style>
  <w:style w:type="paragraph" w:customStyle="1" w:styleId="Default">
    <w:name w:val="Default"/>
    <w:rsid w:val="006F78F3"/>
    <w:pPr>
      <w:widowControl w:val="0"/>
      <w:autoSpaceDE w:val="0"/>
      <w:autoSpaceDN w:val="0"/>
      <w:adjustRightInd w:val="0"/>
    </w:pPr>
    <w:rPr>
      <w:rFonts w:ascii="Arial" w:hAnsi="Arial" w:cs="Arial"/>
      <w:color w:val="000000"/>
    </w:rPr>
  </w:style>
  <w:style w:type="character" w:styleId="Collegamentovisitato">
    <w:name w:val="FollowedHyperlink"/>
    <w:basedOn w:val="Carpredefinitoparagrafo"/>
    <w:uiPriority w:val="99"/>
    <w:semiHidden/>
    <w:unhideWhenUsed/>
    <w:rsid w:val="005869FF"/>
    <w:rPr>
      <w:color w:val="954F72" w:themeColor="followedHyperlink"/>
      <w:u w:val="single"/>
    </w:rPr>
  </w:style>
  <w:style w:type="character" w:styleId="Enfasicorsivo">
    <w:name w:val="Emphasis"/>
    <w:basedOn w:val="Carpredefinitoparagrafo"/>
    <w:uiPriority w:val="20"/>
    <w:qFormat/>
    <w:rsid w:val="001E1789"/>
    <w:rPr>
      <w:i/>
      <w:iCs/>
    </w:rPr>
  </w:style>
  <w:style w:type="paragraph" w:styleId="Mappadocumento">
    <w:name w:val="Document Map"/>
    <w:basedOn w:val="Normale"/>
    <w:link w:val="MappadocumentoCarattere"/>
    <w:uiPriority w:val="99"/>
    <w:semiHidden/>
    <w:unhideWhenUsed/>
    <w:rsid w:val="005226EB"/>
    <w:pPr>
      <w:spacing w:after="0"/>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5226EB"/>
    <w:rPr>
      <w:rFonts w:ascii="Times New Roman" w:hAnsi="Times New Roman" w:cs="Times New Roman"/>
    </w:rPr>
  </w:style>
  <w:style w:type="paragraph" w:styleId="Revisione">
    <w:name w:val="Revision"/>
    <w:hidden/>
    <w:uiPriority w:val="99"/>
    <w:semiHidden/>
    <w:rsid w:val="003E49E5"/>
    <w:rPr>
      <w:rFonts w:ascii="Arial" w:hAnsi="Arial" w:cs="Arial"/>
      <w:sz w:val="21"/>
      <w:szCs w:val="21"/>
    </w:rPr>
  </w:style>
  <w:style w:type="paragraph" w:customStyle="1" w:styleId="Paragrafoelenco2">
    <w:name w:val="Paragrafo elenco2"/>
    <w:basedOn w:val="Normale"/>
    <w:rsid w:val="003E49E5"/>
    <w:pPr>
      <w:spacing w:after="200" w:line="276" w:lineRule="auto"/>
      <w:ind w:left="720"/>
      <w:jc w:val="left"/>
    </w:pPr>
    <w:rPr>
      <w:rFonts w:ascii="Calibri" w:eastAsia="Times New Roman" w:hAnsi="Calibri" w:cs="Times New Roman"/>
      <w:sz w:val="22"/>
      <w:szCs w:val="22"/>
    </w:rPr>
  </w:style>
  <w:style w:type="character" w:customStyle="1" w:styleId="Menzionenonrisolta1">
    <w:name w:val="Menzione non risolta1"/>
    <w:basedOn w:val="Carpredefinitoparagrafo"/>
    <w:uiPriority w:val="99"/>
    <w:semiHidden/>
    <w:unhideWhenUsed/>
    <w:rsid w:val="004415D6"/>
    <w:rPr>
      <w:color w:val="605E5C"/>
      <w:shd w:val="clear" w:color="auto" w:fill="E1DFDD"/>
    </w:rPr>
  </w:style>
  <w:style w:type="table" w:styleId="Grigliatabella">
    <w:name w:val="Table Grid"/>
    <w:basedOn w:val="Tabellanormale"/>
    <w:uiPriority w:val="39"/>
    <w:rsid w:val="0041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AD4E43"/>
    <w:pPr>
      <w:spacing w:after="120" w:line="480" w:lineRule="auto"/>
    </w:pPr>
    <w:rPr>
      <w:rFonts w:eastAsia="Times New Roman" w:cs="Times New Roman"/>
      <w:sz w:val="22"/>
      <w:szCs w:val="22"/>
      <w:lang w:eastAsia="it-IT"/>
    </w:rPr>
  </w:style>
  <w:style w:type="character" w:customStyle="1" w:styleId="Corpodeltesto2Carattere">
    <w:name w:val="Corpo del testo 2 Carattere"/>
    <w:basedOn w:val="Carpredefinitoparagrafo"/>
    <w:link w:val="Corpodeltesto2"/>
    <w:uiPriority w:val="99"/>
    <w:semiHidden/>
    <w:rsid w:val="00AD4E43"/>
    <w:rPr>
      <w:rFonts w:ascii="Arial" w:eastAsia="Times New Roman" w:hAnsi="Arial" w:cs="Times New Roman"/>
      <w:sz w:val="22"/>
      <w:szCs w:val="22"/>
      <w:lang w:eastAsia="it-IT"/>
    </w:rPr>
  </w:style>
  <w:style w:type="paragraph" w:styleId="Testonotaapidipagina">
    <w:name w:val="footnote text"/>
    <w:basedOn w:val="Normale"/>
    <w:link w:val="TestonotaapidipaginaCarattere"/>
    <w:semiHidden/>
    <w:rsid w:val="002F1A4F"/>
    <w:pPr>
      <w:spacing w:line="259" w:lineRule="auto"/>
      <w:jc w:val="left"/>
    </w:pPr>
    <w:rPr>
      <w:rFonts w:ascii="Calibri" w:eastAsia="Times New Roman" w:hAnsi="Calibri" w:cs="Times New Roman"/>
      <w:sz w:val="22"/>
      <w:szCs w:val="20"/>
      <w:lang w:eastAsia="it-IT"/>
    </w:rPr>
  </w:style>
  <w:style w:type="character" w:customStyle="1" w:styleId="TestonotaapidipaginaCarattere">
    <w:name w:val="Testo nota a piè di pagina Carattere"/>
    <w:basedOn w:val="Carpredefinitoparagrafo"/>
    <w:link w:val="Testonotaapidipagina"/>
    <w:semiHidden/>
    <w:rsid w:val="002F1A4F"/>
    <w:rPr>
      <w:rFonts w:ascii="Calibri" w:eastAsia="Times New Roman" w:hAnsi="Calibri" w:cs="Times New Roman"/>
      <w:sz w:val="22"/>
      <w:szCs w:val="20"/>
      <w:lang w:eastAsia="it-IT"/>
    </w:rPr>
  </w:style>
  <w:style w:type="character" w:styleId="Rimandonotaapidipagina">
    <w:name w:val="footnote reference"/>
    <w:semiHidden/>
    <w:rsid w:val="002F1A4F"/>
    <w:rPr>
      <w:vertAlign w:val="superscript"/>
    </w:rPr>
  </w:style>
  <w:style w:type="paragraph" w:styleId="Corpotesto">
    <w:name w:val="Body Text"/>
    <w:basedOn w:val="Normale"/>
    <w:link w:val="CorpotestoCarattere"/>
    <w:uiPriority w:val="99"/>
    <w:semiHidden/>
    <w:unhideWhenUsed/>
    <w:rsid w:val="002F1A4F"/>
    <w:pPr>
      <w:spacing w:after="120"/>
    </w:pPr>
  </w:style>
  <w:style w:type="character" w:customStyle="1" w:styleId="CorpotestoCarattere">
    <w:name w:val="Corpo testo Carattere"/>
    <w:basedOn w:val="Carpredefinitoparagrafo"/>
    <w:link w:val="Corpotesto"/>
    <w:uiPriority w:val="99"/>
    <w:semiHidden/>
    <w:rsid w:val="002F1A4F"/>
    <w:rPr>
      <w:rFonts w:ascii="Arial" w:hAnsi="Arial" w:cs="Arial"/>
      <w:sz w:val="21"/>
      <w:szCs w:val="21"/>
    </w:rPr>
  </w:style>
  <w:style w:type="table" w:customStyle="1" w:styleId="Grigliatabella1">
    <w:name w:val="Griglia tabella1"/>
    <w:basedOn w:val="Tabellanormale"/>
    <w:next w:val="Grigliatabella"/>
    <w:uiPriority w:val="39"/>
    <w:rsid w:val="002F1A4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1583">
      <w:bodyDiv w:val="1"/>
      <w:marLeft w:val="0"/>
      <w:marRight w:val="0"/>
      <w:marTop w:val="0"/>
      <w:marBottom w:val="0"/>
      <w:divBdr>
        <w:top w:val="none" w:sz="0" w:space="0" w:color="auto"/>
        <w:left w:val="none" w:sz="0" w:space="0" w:color="auto"/>
        <w:bottom w:val="none" w:sz="0" w:space="0" w:color="auto"/>
        <w:right w:val="none" w:sz="0" w:space="0" w:color="auto"/>
      </w:divBdr>
    </w:div>
    <w:div w:id="267393036">
      <w:bodyDiv w:val="1"/>
      <w:marLeft w:val="0"/>
      <w:marRight w:val="0"/>
      <w:marTop w:val="0"/>
      <w:marBottom w:val="0"/>
      <w:divBdr>
        <w:top w:val="none" w:sz="0" w:space="0" w:color="auto"/>
        <w:left w:val="none" w:sz="0" w:space="0" w:color="auto"/>
        <w:bottom w:val="none" w:sz="0" w:space="0" w:color="auto"/>
        <w:right w:val="none" w:sz="0" w:space="0" w:color="auto"/>
      </w:divBdr>
    </w:div>
    <w:div w:id="284389100">
      <w:bodyDiv w:val="1"/>
      <w:marLeft w:val="0"/>
      <w:marRight w:val="0"/>
      <w:marTop w:val="0"/>
      <w:marBottom w:val="0"/>
      <w:divBdr>
        <w:top w:val="none" w:sz="0" w:space="0" w:color="auto"/>
        <w:left w:val="none" w:sz="0" w:space="0" w:color="auto"/>
        <w:bottom w:val="none" w:sz="0" w:space="0" w:color="auto"/>
        <w:right w:val="none" w:sz="0" w:space="0" w:color="auto"/>
      </w:divBdr>
    </w:div>
    <w:div w:id="299265622">
      <w:bodyDiv w:val="1"/>
      <w:marLeft w:val="0"/>
      <w:marRight w:val="0"/>
      <w:marTop w:val="0"/>
      <w:marBottom w:val="0"/>
      <w:divBdr>
        <w:top w:val="none" w:sz="0" w:space="0" w:color="auto"/>
        <w:left w:val="none" w:sz="0" w:space="0" w:color="auto"/>
        <w:bottom w:val="none" w:sz="0" w:space="0" w:color="auto"/>
        <w:right w:val="none" w:sz="0" w:space="0" w:color="auto"/>
      </w:divBdr>
    </w:div>
    <w:div w:id="329407667">
      <w:bodyDiv w:val="1"/>
      <w:marLeft w:val="0"/>
      <w:marRight w:val="0"/>
      <w:marTop w:val="0"/>
      <w:marBottom w:val="0"/>
      <w:divBdr>
        <w:top w:val="none" w:sz="0" w:space="0" w:color="auto"/>
        <w:left w:val="none" w:sz="0" w:space="0" w:color="auto"/>
        <w:bottom w:val="none" w:sz="0" w:space="0" w:color="auto"/>
        <w:right w:val="none" w:sz="0" w:space="0" w:color="auto"/>
      </w:divBdr>
    </w:div>
    <w:div w:id="926574387">
      <w:bodyDiv w:val="1"/>
      <w:marLeft w:val="0"/>
      <w:marRight w:val="0"/>
      <w:marTop w:val="0"/>
      <w:marBottom w:val="0"/>
      <w:divBdr>
        <w:top w:val="none" w:sz="0" w:space="0" w:color="auto"/>
        <w:left w:val="none" w:sz="0" w:space="0" w:color="auto"/>
        <w:bottom w:val="none" w:sz="0" w:space="0" w:color="auto"/>
        <w:right w:val="none" w:sz="0" w:space="0" w:color="auto"/>
      </w:divBdr>
    </w:div>
    <w:div w:id="1329213787">
      <w:bodyDiv w:val="1"/>
      <w:marLeft w:val="0"/>
      <w:marRight w:val="0"/>
      <w:marTop w:val="0"/>
      <w:marBottom w:val="0"/>
      <w:divBdr>
        <w:top w:val="none" w:sz="0" w:space="0" w:color="auto"/>
        <w:left w:val="none" w:sz="0" w:space="0" w:color="auto"/>
        <w:bottom w:val="none" w:sz="0" w:space="0" w:color="auto"/>
        <w:right w:val="none" w:sz="0" w:space="0" w:color="auto"/>
      </w:divBdr>
    </w:div>
    <w:div w:id="213216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gione.piemonte.it/svilupporurale" TargetMode="External"/><Relationship Id="rId7" Type="http://schemas.openxmlformats.org/officeDocument/2006/relationships/endnotes" Target="endnotes.xml"/><Relationship Id="rId12" Type="http://schemas.openxmlformats.org/officeDocument/2006/relationships/hyperlink" Target="http://www.regione.piemonte.it/svilupporurale"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gione.piemonte.it/svilupporurale"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regione.piemonte.it/svilupporurale" TargetMode="External"/><Relationship Id="rId10" Type="http://schemas.openxmlformats.org/officeDocument/2006/relationships/hyperlink" Target="http://www.regione.piemonte.it/svilupporurale" TargetMode="External"/><Relationship Id="rId19" Type="http://schemas.openxmlformats.org/officeDocument/2006/relationships/hyperlink" Target="http://www.regione.piemonte.it/svilupporura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gione.piemonte.it/svilupporurale" TargetMode="External"/><Relationship Id="rId22"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71CA-7D98-4FE0-8A93-90CE4618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4904</Words>
  <Characters>27953</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Patrizia Abello</cp:lastModifiedBy>
  <cp:revision>24</cp:revision>
  <cp:lastPrinted>2018-09-27T11:31:00Z</cp:lastPrinted>
  <dcterms:created xsi:type="dcterms:W3CDTF">2019-05-06T11:57:00Z</dcterms:created>
  <dcterms:modified xsi:type="dcterms:W3CDTF">2019-06-17T07:21:00Z</dcterms:modified>
</cp:coreProperties>
</file>